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69"/>
        <w:gridCol w:w="2205"/>
        <w:gridCol w:w="2204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0F90374B" w:rsidR="001903D7" w:rsidRPr="007673FA" w:rsidRDefault="009403D1" w:rsidP="009403D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2018</w:t>
            </w:r>
            <w:r w:rsidR="00AA0AF4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19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3"/>
        <w:gridCol w:w="2449"/>
        <w:gridCol w:w="2228"/>
        <w:gridCol w:w="2158"/>
      </w:tblGrid>
      <w:tr w:rsidR="00116FBB" w:rsidRPr="009F5B61" w14:paraId="56E939EA" w14:textId="77777777" w:rsidTr="009403D1">
        <w:trPr>
          <w:trHeight w:val="314"/>
        </w:trPr>
        <w:tc>
          <w:tcPr>
            <w:tcW w:w="2173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835" w:type="dxa"/>
            <w:gridSpan w:val="3"/>
            <w:shd w:val="clear" w:color="auto" w:fill="FFFFFF"/>
          </w:tcPr>
          <w:p w14:paraId="56E939E9" w14:textId="6DE97A3A" w:rsidR="00116FBB" w:rsidRPr="009403D1" w:rsidRDefault="009403D1" w:rsidP="009403D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9403D1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KÜTAHYA DUMLUPINAR UNIVERSITY</w:t>
            </w:r>
          </w:p>
        </w:tc>
      </w:tr>
      <w:tr w:rsidR="007967A9" w:rsidRPr="005E466D" w14:paraId="56E939F1" w14:textId="77777777" w:rsidTr="009403D1">
        <w:trPr>
          <w:trHeight w:val="314"/>
        </w:trPr>
        <w:tc>
          <w:tcPr>
            <w:tcW w:w="2173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49" w:type="dxa"/>
            <w:shd w:val="clear" w:color="auto" w:fill="FFFFFF"/>
          </w:tcPr>
          <w:p w14:paraId="56E939EE" w14:textId="3103000D" w:rsidR="007967A9" w:rsidRPr="009403D1" w:rsidRDefault="009403D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9403D1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TR KUTAHYA01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9403D1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9403D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Faculty/</w:t>
            </w:r>
            <w:r w:rsidR="007967A9" w:rsidRPr="009403D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Department</w:t>
            </w:r>
          </w:p>
        </w:tc>
        <w:tc>
          <w:tcPr>
            <w:tcW w:w="2158" w:type="dxa"/>
            <w:shd w:val="clear" w:color="auto" w:fill="FFFFFF"/>
          </w:tcPr>
          <w:p w14:paraId="56E939F0" w14:textId="77777777" w:rsidR="007967A9" w:rsidRPr="009403D1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</w:tr>
      <w:tr w:rsidR="007967A9" w:rsidRPr="005E466D" w14:paraId="56E939F6" w14:textId="77777777" w:rsidTr="009403D1">
        <w:trPr>
          <w:trHeight w:val="472"/>
        </w:trPr>
        <w:tc>
          <w:tcPr>
            <w:tcW w:w="2173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49" w:type="dxa"/>
            <w:shd w:val="clear" w:color="auto" w:fill="FFFFFF"/>
          </w:tcPr>
          <w:p w14:paraId="56E939F3" w14:textId="72A62C05" w:rsidR="007967A9" w:rsidRPr="009403D1" w:rsidRDefault="009403D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9403D1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 xml:space="preserve">Kütahya Dumlupınar Üniversitesi. Evliya </w:t>
            </w:r>
            <w:r w:rsidRPr="009403D1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br/>
              <w:t xml:space="preserve">Çelebi Yerleşkesi. </w:t>
            </w:r>
            <w:r w:rsidRPr="009403D1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br/>
              <w:t xml:space="preserve">Tavşanlı Yolu 10. Km. </w:t>
            </w:r>
            <w:r w:rsidRPr="009403D1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br/>
            </w:r>
            <w:r w:rsidRPr="009403D1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 xml:space="preserve">Rektörlük Dış </w:t>
            </w:r>
            <w:r w:rsidRPr="009403D1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br/>
              <w:t xml:space="preserve">İlişkiler </w:t>
            </w:r>
            <w:r w:rsidRPr="009403D1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br/>
              <w:t xml:space="preserve">Koordinatörlüğü. </w:t>
            </w:r>
            <w:r w:rsidRPr="009403D1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br/>
              <w:t>Erasmus Ofisi. Merkez/KÜTAHYA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9403D1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9403D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Country/</w:t>
            </w:r>
            <w:r w:rsidRPr="009403D1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br/>
              <w:t>Country code</w:t>
            </w:r>
            <w:r w:rsidRPr="009403D1">
              <w:rPr>
                <w:rStyle w:val="SonnotBavurusu"/>
                <w:rFonts w:ascii="Verdana" w:hAnsi="Verdana" w:cs="Arial"/>
                <w:color w:val="000000" w:themeColor="text1"/>
                <w:sz w:val="20"/>
                <w:lang w:val="en-GB"/>
              </w:rPr>
              <w:endnoteReference w:id="6"/>
            </w:r>
          </w:p>
        </w:tc>
        <w:tc>
          <w:tcPr>
            <w:tcW w:w="2158" w:type="dxa"/>
            <w:shd w:val="clear" w:color="auto" w:fill="FFFFFF"/>
          </w:tcPr>
          <w:p w14:paraId="56E939F5" w14:textId="6BF39FD8" w:rsidR="007967A9" w:rsidRPr="009403D1" w:rsidRDefault="009403D1" w:rsidP="009403D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9403D1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TURKEY/TR</w:t>
            </w:r>
          </w:p>
        </w:tc>
      </w:tr>
      <w:tr w:rsidR="009403D1" w:rsidRPr="009403D1" w14:paraId="56E939FC" w14:textId="77777777" w:rsidTr="009403D1">
        <w:trPr>
          <w:trHeight w:val="811"/>
        </w:trPr>
        <w:tc>
          <w:tcPr>
            <w:tcW w:w="2173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449" w:type="dxa"/>
            <w:shd w:val="clear" w:color="auto" w:fill="FFFFFF"/>
          </w:tcPr>
          <w:p w14:paraId="56E939F8" w14:textId="26622FA7" w:rsidR="009403D1" w:rsidRPr="009403D1" w:rsidRDefault="009403D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9403D1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Gülşah DİKMECİ</w:t>
            </w:r>
            <w:r w:rsidRPr="009403D1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br/>
              <w:t>Erasmus+ Coordinator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Pr="009403D1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fr-BE"/>
              </w:rPr>
            </w:pPr>
            <w:r w:rsidRPr="009403D1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>Contact person</w:t>
            </w:r>
          </w:p>
          <w:p w14:paraId="56E939FA" w14:textId="77777777" w:rsidR="007967A9" w:rsidRPr="009403D1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fr-BE"/>
              </w:rPr>
            </w:pPr>
            <w:r w:rsidRPr="009403D1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>e-mail / phone</w:t>
            </w:r>
          </w:p>
        </w:tc>
        <w:tc>
          <w:tcPr>
            <w:tcW w:w="2158" w:type="dxa"/>
            <w:shd w:val="clear" w:color="auto" w:fill="FFFFFF"/>
          </w:tcPr>
          <w:p w14:paraId="56E939FB" w14:textId="62626C66" w:rsidR="007967A9" w:rsidRPr="009403D1" w:rsidRDefault="009403D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fr-BE"/>
              </w:rPr>
            </w:pPr>
            <w:r w:rsidRPr="009403D1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gulsah.dikmeci</w:t>
            </w:r>
            <w:r w:rsidRPr="009403D1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br/>
              <w:t xml:space="preserve">@dpu.edu.tr/ +90 </w:t>
            </w:r>
            <w:r w:rsidRPr="009403D1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br/>
              <w:t>274 265 2031-1048</w:t>
            </w:r>
          </w:p>
        </w:tc>
      </w:tr>
      <w:tr w:rsidR="00F8532D" w:rsidRPr="005F0E76" w14:paraId="56E93A03" w14:textId="77777777" w:rsidTr="009403D1">
        <w:trPr>
          <w:trHeight w:val="811"/>
        </w:trPr>
        <w:tc>
          <w:tcPr>
            <w:tcW w:w="2173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49" w:type="dxa"/>
            <w:shd w:val="clear" w:color="auto" w:fill="FFFFFF"/>
          </w:tcPr>
          <w:p w14:paraId="56E93A00" w14:textId="0C96FF51" w:rsidR="00F8532D" w:rsidRPr="009403D1" w:rsidRDefault="009403D1" w:rsidP="009403D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9403D1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85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8" w:type="dxa"/>
            <w:shd w:val="clear" w:color="auto" w:fill="FFFFFF"/>
          </w:tcPr>
          <w:p w14:paraId="7F97F706" w14:textId="7F2D7F52" w:rsidR="006F285A" w:rsidRDefault="006538E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78541A45" w:rsidR="00F8532D" w:rsidRPr="00F8532D" w:rsidRDefault="006538E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3D1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85"/>
        <w:gridCol w:w="2485"/>
        <w:gridCol w:w="2026"/>
        <w:gridCol w:w="2227"/>
      </w:tblGrid>
      <w:tr w:rsidR="00ED0616" w:rsidRPr="007673FA" w14:paraId="56E93A0A" w14:textId="77777777" w:rsidTr="009403D1">
        <w:trPr>
          <w:trHeight w:val="371"/>
        </w:trPr>
        <w:tc>
          <w:tcPr>
            <w:tcW w:w="2185" w:type="dxa"/>
            <w:shd w:val="clear" w:color="auto" w:fill="FFFFFF"/>
          </w:tcPr>
          <w:p w14:paraId="56E93A06" w14:textId="77777777" w:rsidR="00ED0616" w:rsidRPr="007673FA" w:rsidRDefault="00ED0616" w:rsidP="00ED061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85" w:type="dxa"/>
            <w:shd w:val="clear" w:color="auto" w:fill="FFFFFF"/>
          </w:tcPr>
          <w:p w14:paraId="56E93A07" w14:textId="2F56277E" w:rsidR="00ED0616" w:rsidRPr="009403D1" w:rsidRDefault="009403D1" w:rsidP="00ED061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9403D1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 xml:space="preserve">NATIONAL TECHNICAL UNIVERSITY OF </w:t>
            </w:r>
            <w:r>
              <w:rPr>
                <w:rFonts w:ascii="Verdana" w:hAnsi="Verdana" w:cs="Arial"/>
                <w:color w:val="1F497D" w:themeColor="text2"/>
                <w:sz w:val="20"/>
                <w:lang w:val="en-GB"/>
              </w:rPr>
              <w:br/>
            </w:r>
            <w:r w:rsidRPr="009403D1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 xml:space="preserve">UKRAINE “IGOR </w:t>
            </w:r>
            <w:r>
              <w:rPr>
                <w:rFonts w:ascii="Verdana" w:hAnsi="Verdana" w:cs="Arial"/>
                <w:color w:val="1F497D" w:themeColor="text2"/>
                <w:sz w:val="20"/>
                <w:lang w:val="en-GB"/>
              </w:rPr>
              <w:br/>
            </w:r>
            <w:r w:rsidRPr="009403D1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 xml:space="preserve">SKORSKY KYIV </w:t>
            </w:r>
            <w:r>
              <w:rPr>
                <w:rFonts w:ascii="Verdana" w:hAnsi="Verdana" w:cs="Arial"/>
                <w:color w:val="1F497D" w:themeColor="text2"/>
                <w:sz w:val="20"/>
                <w:lang w:val="en-GB"/>
              </w:rPr>
              <w:br/>
            </w:r>
            <w:r w:rsidRPr="009403D1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 xml:space="preserve">POLYTECHNIC </w:t>
            </w:r>
            <w:r>
              <w:rPr>
                <w:rFonts w:ascii="Verdana" w:hAnsi="Verdana" w:cs="Arial"/>
                <w:color w:val="1F497D" w:themeColor="text2"/>
                <w:sz w:val="20"/>
                <w:lang w:val="en-GB"/>
              </w:rPr>
              <w:br/>
            </w:r>
            <w:r w:rsidRPr="009403D1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INSTITUTE (KPI) </w:t>
            </w:r>
          </w:p>
        </w:tc>
        <w:tc>
          <w:tcPr>
            <w:tcW w:w="2026" w:type="dxa"/>
            <w:vMerge w:val="restart"/>
            <w:shd w:val="clear" w:color="auto" w:fill="FFFFFF"/>
          </w:tcPr>
          <w:p w14:paraId="56E93A08" w14:textId="60FA8A29" w:rsidR="00ED0616" w:rsidRPr="007673FA" w:rsidRDefault="00ED0616" w:rsidP="00ED061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227" w:type="dxa"/>
            <w:vMerge w:val="restart"/>
            <w:shd w:val="clear" w:color="auto" w:fill="FFFFFF"/>
          </w:tcPr>
          <w:p w14:paraId="56E93A09" w14:textId="77777777" w:rsidR="00ED0616" w:rsidRPr="007673FA" w:rsidRDefault="00ED0616" w:rsidP="00ED0616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D0616" w:rsidRPr="007673FA" w14:paraId="56E93A11" w14:textId="77777777" w:rsidTr="009403D1">
        <w:trPr>
          <w:trHeight w:val="371"/>
        </w:trPr>
        <w:tc>
          <w:tcPr>
            <w:tcW w:w="2185" w:type="dxa"/>
            <w:shd w:val="clear" w:color="auto" w:fill="FFFFFF"/>
          </w:tcPr>
          <w:p w14:paraId="56E93A0B" w14:textId="70E282AF" w:rsidR="00ED0616" w:rsidRPr="001264FF" w:rsidRDefault="00ED0616" w:rsidP="00ED061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lastRenderedPageBreak/>
              <w:t>Erasmus code</w:t>
            </w:r>
          </w:p>
          <w:p w14:paraId="56E93A0C" w14:textId="77777777" w:rsidR="00ED0616" w:rsidRPr="003D4688" w:rsidRDefault="00ED0616" w:rsidP="00ED061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ED0616" w:rsidRPr="007673FA" w:rsidRDefault="00ED0616" w:rsidP="00ED061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85" w:type="dxa"/>
            <w:shd w:val="clear" w:color="auto" w:fill="FFFFFF"/>
          </w:tcPr>
          <w:p w14:paraId="56E93A0E" w14:textId="3998151D" w:rsidR="00ED0616" w:rsidRPr="009403D1" w:rsidRDefault="009403D1" w:rsidP="00ED061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9403D1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-</w:t>
            </w:r>
          </w:p>
        </w:tc>
        <w:tc>
          <w:tcPr>
            <w:tcW w:w="2026" w:type="dxa"/>
            <w:vMerge/>
            <w:shd w:val="clear" w:color="auto" w:fill="FFFFFF"/>
          </w:tcPr>
          <w:p w14:paraId="56E93A0F" w14:textId="77777777" w:rsidR="00ED0616" w:rsidRPr="007673FA" w:rsidRDefault="00ED0616" w:rsidP="00ED061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7" w:type="dxa"/>
            <w:vMerge/>
            <w:shd w:val="clear" w:color="auto" w:fill="FFFFFF"/>
          </w:tcPr>
          <w:p w14:paraId="56E93A10" w14:textId="77777777" w:rsidR="00ED0616" w:rsidRPr="007673FA" w:rsidRDefault="00ED0616" w:rsidP="00ED0616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D0616" w:rsidRPr="007673FA" w14:paraId="56E93A16" w14:textId="77777777" w:rsidTr="009403D1">
        <w:trPr>
          <w:trHeight w:val="559"/>
        </w:trPr>
        <w:tc>
          <w:tcPr>
            <w:tcW w:w="2185" w:type="dxa"/>
            <w:shd w:val="clear" w:color="auto" w:fill="FFFFFF"/>
          </w:tcPr>
          <w:p w14:paraId="56E93A12" w14:textId="77777777" w:rsidR="00ED0616" w:rsidRPr="007673FA" w:rsidRDefault="00ED0616" w:rsidP="00ED061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85" w:type="dxa"/>
            <w:shd w:val="clear" w:color="auto" w:fill="FFFFFF"/>
          </w:tcPr>
          <w:p w14:paraId="56E93A13" w14:textId="3A3B08B6" w:rsidR="00ED0616" w:rsidRPr="007673FA" w:rsidRDefault="009403D1" w:rsidP="00ED061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9403D1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37, Prosp. Peremohy,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  <w:r w:rsidRPr="009403D1">
              <w:rPr>
                <w:rFonts w:ascii="Verdana" w:hAnsi="Verdana" w:cs="Arial"/>
                <w:color w:val="002060"/>
                <w:sz w:val="20"/>
                <w:lang w:val="en-GB"/>
              </w:rPr>
              <w:t>Kyiv, Ukrain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</w:t>
            </w:r>
          </w:p>
        </w:tc>
        <w:tc>
          <w:tcPr>
            <w:tcW w:w="2026" w:type="dxa"/>
            <w:shd w:val="clear" w:color="auto" w:fill="FFFFFF"/>
          </w:tcPr>
          <w:p w14:paraId="56E93A14" w14:textId="77777777" w:rsidR="00ED0616" w:rsidRPr="007673FA" w:rsidRDefault="00ED0616" w:rsidP="00ED061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27" w:type="dxa"/>
            <w:shd w:val="clear" w:color="auto" w:fill="FFFFFF"/>
          </w:tcPr>
          <w:p w14:paraId="56E93A15" w14:textId="40B1108A" w:rsidR="00ED0616" w:rsidRPr="009403D1" w:rsidRDefault="009403D1" w:rsidP="00ED061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403D1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UKRAINE/UA</w:t>
            </w:r>
          </w:p>
        </w:tc>
      </w:tr>
      <w:tr w:rsidR="009403D1" w:rsidRPr="009403D1" w14:paraId="56E93A1B" w14:textId="77777777" w:rsidTr="009403D1">
        <w:tc>
          <w:tcPr>
            <w:tcW w:w="2185" w:type="dxa"/>
            <w:shd w:val="clear" w:color="auto" w:fill="FFFFFF"/>
          </w:tcPr>
          <w:p w14:paraId="56E93A17" w14:textId="77777777" w:rsidR="00ED0616" w:rsidRPr="007673FA" w:rsidRDefault="00ED0616" w:rsidP="00ED061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85" w:type="dxa"/>
            <w:shd w:val="clear" w:color="auto" w:fill="FFFFFF"/>
          </w:tcPr>
          <w:p w14:paraId="56E93A18" w14:textId="4DF80940" w:rsidR="009403D1" w:rsidRPr="009403D1" w:rsidRDefault="009403D1" w:rsidP="00ED061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en-GB"/>
              </w:rPr>
            </w:pPr>
            <w:r w:rsidRPr="009403D1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Olesia Lubianova</w:t>
            </w:r>
            <w:r w:rsidRPr="009403D1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br/>
              <w:t>Erasmus+ Coordinator</w:t>
            </w:r>
          </w:p>
        </w:tc>
        <w:tc>
          <w:tcPr>
            <w:tcW w:w="2026" w:type="dxa"/>
            <w:shd w:val="clear" w:color="auto" w:fill="FFFFFF"/>
          </w:tcPr>
          <w:p w14:paraId="56E93A19" w14:textId="3D904F86" w:rsidR="00ED0616" w:rsidRPr="00782942" w:rsidRDefault="00ED0616" w:rsidP="00ED061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27" w:type="dxa"/>
            <w:shd w:val="clear" w:color="auto" w:fill="FFFFFF"/>
          </w:tcPr>
          <w:p w14:paraId="56E93A1A" w14:textId="36B072BD" w:rsidR="00ED0616" w:rsidRPr="009403D1" w:rsidRDefault="009403D1" w:rsidP="00ED061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1F497D" w:themeColor="text2"/>
                <w:sz w:val="20"/>
                <w:lang w:val="fr-BE"/>
              </w:rPr>
            </w:pPr>
            <w:r w:rsidRPr="009403D1">
              <w:rPr>
                <w:rFonts w:ascii="Verdana" w:hAnsi="Verdana" w:cs="Arial"/>
                <w:color w:val="1F497D" w:themeColor="text2"/>
                <w:sz w:val="20"/>
                <w:lang w:val="fr-BE"/>
              </w:rPr>
              <w:t>o.lubianova@kpi.ua</w:t>
            </w: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F" w14:textId="6E444F05" w:rsidR="005D5129" w:rsidRDefault="007967A9" w:rsidP="00ED0616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  <w:r w:rsidR="00ED0616">
        <w:rPr>
          <w:rFonts w:ascii="Verdana" w:hAnsi="Verdana" w:cs="Arial"/>
          <w:sz w:val="20"/>
          <w:lang w:val="en-GB"/>
        </w:rPr>
        <w:br/>
      </w:r>
      <w:bookmarkStart w:id="0" w:name="_GoBack"/>
      <w:bookmarkEnd w:id="0"/>
      <w:r w:rsidR="00ED0616">
        <w:rPr>
          <w:rFonts w:ascii="Verdana" w:hAnsi="Verdana" w:cs="Arial"/>
          <w:sz w:val="20"/>
          <w:lang w:val="en-GB"/>
        </w:rPr>
        <w:br/>
      </w:r>
      <w:r>
        <w:rPr>
          <w:rFonts w:ascii="Verdana" w:hAnsi="Verdana" w:cs="Calibri"/>
          <w:b/>
          <w:color w:val="002060"/>
          <w:sz w:val="28"/>
          <w:lang w:val="en-GB"/>
        </w:rPr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26A89F2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="00ED0616">
        <w:rPr>
          <w:rFonts w:ascii="Verdana" w:hAnsi="Verdana" w:cs="Calibri"/>
          <w:lang w:val="en-GB"/>
        </w:rPr>
        <w:t>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3D571D6E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ED0616">
              <w:rPr>
                <w:rFonts w:ascii="Verdana" w:hAnsi="Verdana" w:cs="Calibri"/>
                <w:sz w:val="20"/>
                <w:lang w:val="en-GB"/>
              </w:rPr>
              <w:t xml:space="preserve"> Prof. Dr. Kaan ERARSLAN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ECB7F" w14:textId="77777777" w:rsidR="006538E0" w:rsidRDefault="006538E0">
      <w:r>
        <w:separator/>
      </w:r>
    </w:p>
  </w:endnote>
  <w:endnote w:type="continuationSeparator" w:id="0">
    <w:p w14:paraId="57EE6B8A" w14:textId="77777777" w:rsidR="006538E0" w:rsidRDefault="006538E0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SonnotMetni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30EF735A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3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6E069" w14:textId="77777777" w:rsidR="006538E0" w:rsidRDefault="006538E0">
      <w:r>
        <w:separator/>
      </w:r>
    </w:p>
  </w:footnote>
  <w:footnote w:type="continuationSeparator" w:id="0">
    <w:p w14:paraId="1B9C1394" w14:textId="77777777" w:rsidR="006538E0" w:rsidRDefault="00653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A64D9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38E0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3D1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16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F9965E09-160F-4E3F-AB10-E894F9FA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452A22-20A0-4DF2-A89D-40E5ABB5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518</Words>
  <Characters>2954</Characters>
  <Application>Microsoft Office Word</Application>
  <DocSecurity>0</DocSecurity>
  <PresentationFormat>Microsoft Word 11.0</PresentationFormat>
  <Lines>24</Lines>
  <Paragraphs>6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3466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Users_Hp_8560</cp:lastModifiedBy>
  <cp:revision>2</cp:revision>
  <cp:lastPrinted>2013-11-06T08:46:00Z</cp:lastPrinted>
  <dcterms:created xsi:type="dcterms:W3CDTF">2018-11-13T17:34:00Z</dcterms:created>
  <dcterms:modified xsi:type="dcterms:W3CDTF">2018-11-13T17:34:00Z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