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96C3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96C3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8C01AC8" w:rsidR="00A75662" w:rsidRPr="00B35692" w:rsidRDefault="00B356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35692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Dumlupınar</w:t>
            </w:r>
            <w:proofErr w:type="spellEnd"/>
            <w:r w:rsidRPr="00B35692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 w:rsidRPr="00B35692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3569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B35692" w:rsidRPr="001264FF" w:rsidRDefault="00B35692" w:rsidP="00B356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B35692" w:rsidRPr="003D4688" w:rsidRDefault="00B35692" w:rsidP="00B356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B35692" w:rsidRPr="007673FA" w:rsidRDefault="00B35692" w:rsidP="00B356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CA53568" w:rsidR="00B35692" w:rsidRPr="007673FA" w:rsidRDefault="00B35692" w:rsidP="00B356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TR KUTAHYA 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B35692" w:rsidRPr="007673FA" w:rsidRDefault="00B35692" w:rsidP="00B356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B35692" w:rsidRPr="007673FA" w:rsidRDefault="00B35692" w:rsidP="00B3569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35692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B35692" w:rsidRPr="007673FA" w:rsidRDefault="00B35692" w:rsidP="00B356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68FEC24D" w:rsidR="00B35692" w:rsidRPr="007673FA" w:rsidRDefault="00B35692" w:rsidP="00B356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Evliya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Çelebi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Yerleş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-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kesi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Tavşanlı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Yolu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 xml:space="preserve">10. Km.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Kütahya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TURKEY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B35692" w:rsidRPr="007673FA" w:rsidRDefault="00B35692" w:rsidP="00B356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B35692" w:rsidRPr="007673FA" w:rsidRDefault="00B35692" w:rsidP="00B3569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C4554CB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B35692">
        <w:rPr>
          <w:rFonts w:ascii="Verdana" w:hAnsi="Verdana" w:cs="Calibri"/>
          <w:lang w:val="en-GB"/>
        </w:rPr>
        <w:t xml:space="preserve">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035DE576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3569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35692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B3569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35692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B3569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35692">
              <w:rPr>
                <w:rFonts w:ascii="Verdana" w:hAnsi="Verdana" w:cs="Calibri"/>
                <w:sz w:val="20"/>
                <w:lang w:val="en-GB"/>
              </w:rPr>
              <w:t>Kaan</w:t>
            </w:r>
            <w:proofErr w:type="spellEnd"/>
            <w:r w:rsidR="00B35692">
              <w:rPr>
                <w:rFonts w:ascii="Verdana" w:hAnsi="Verdana" w:cs="Calibri"/>
                <w:sz w:val="20"/>
                <w:lang w:val="en-GB"/>
              </w:rPr>
              <w:t xml:space="preserve"> ERARSLAN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79356" w14:textId="77777777" w:rsidR="00A96C39" w:rsidRDefault="00A96C39">
      <w:r>
        <w:separator/>
      </w:r>
    </w:p>
  </w:endnote>
  <w:endnote w:type="continuationSeparator" w:id="0">
    <w:p w14:paraId="3537E93C" w14:textId="77777777" w:rsidR="00A96C39" w:rsidRDefault="00A96C3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</w:t>
      </w:r>
      <w:bookmarkStart w:id="0" w:name="_GoBack"/>
      <w:bookmarkEnd w:id="0"/>
      <w:r w:rsidRPr="002F549E">
        <w:rPr>
          <w:rFonts w:ascii="Verdana" w:hAnsi="Verdana"/>
          <w:sz w:val="16"/>
          <w:szCs w:val="16"/>
          <w:lang w:val="en-GB"/>
        </w:rPr>
        <w:t>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8BDB816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1EE7" w14:textId="77777777" w:rsidR="00A96C39" w:rsidRDefault="00A96C39">
      <w:r>
        <w:separator/>
      </w:r>
    </w:p>
  </w:footnote>
  <w:footnote w:type="continuationSeparator" w:id="0">
    <w:p w14:paraId="2A4F5E4B" w14:textId="77777777" w:rsidR="00A96C39" w:rsidRDefault="00A9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6C39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92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67800-2D1B-4111-B568-E09F9FE2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460</Words>
  <Characters>2625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Users_Hp_8560</cp:lastModifiedBy>
  <cp:revision>2</cp:revision>
  <cp:lastPrinted>2013-11-06T08:46:00Z</cp:lastPrinted>
  <dcterms:created xsi:type="dcterms:W3CDTF">2018-02-10T21:33:00Z</dcterms:created>
  <dcterms:modified xsi:type="dcterms:W3CDTF">2018-02-10T21:33:00Z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