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26"/>
      </w:tblGrid>
      <w:tr w:rsidR="00D97FE7" w:rsidRPr="00D97FE7" w14:paraId="5D72C57C" w14:textId="77777777" w:rsidTr="0008681B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08681B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Name </w:t>
            </w:r>
          </w:p>
        </w:tc>
        <w:tc>
          <w:tcPr>
            <w:tcW w:w="6665" w:type="dxa"/>
            <w:gridSpan w:val="3"/>
            <w:shd w:val="clear" w:color="auto" w:fill="FFFFFF"/>
          </w:tcPr>
          <w:p w14:paraId="5D72C57B" w14:textId="6E22487B" w:rsidR="00D97FE7" w:rsidRPr="0008681B" w:rsidRDefault="0008681B" w:rsidP="0008681B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Dumlupınar University</w:t>
            </w:r>
          </w:p>
        </w:tc>
      </w:tr>
      <w:tr w:rsidR="00377526" w:rsidRPr="007673FA" w14:paraId="5D72C583" w14:textId="77777777" w:rsidTr="0008681B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80" w14:textId="32D38FAC" w:rsidR="00377526" w:rsidRPr="0008681B" w:rsidRDefault="0008681B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TR KUTAHYA 01</w:t>
            </w:r>
          </w:p>
        </w:tc>
        <w:tc>
          <w:tcPr>
            <w:tcW w:w="2268" w:type="dxa"/>
            <w:shd w:val="clear" w:color="auto" w:fill="FFFFFF"/>
          </w:tcPr>
          <w:p w14:paraId="5D72C581" w14:textId="6BA90128" w:rsidR="00377526" w:rsidRPr="0008681B" w:rsidRDefault="009F32D0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377526"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126" w:type="dxa"/>
            <w:shd w:val="clear" w:color="auto" w:fill="FFFFFF"/>
          </w:tcPr>
          <w:p w14:paraId="5D72C582" w14:textId="77777777" w:rsidR="00377526" w:rsidRPr="0008681B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7673FA" w14:paraId="5D72C588" w14:textId="77777777" w:rsidTr="0008681B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08681B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85" w14:textId="0B2F5A47" w:rsidR="00377526" w:rsidRPr="0008681B" w:rsidRDefault="0008681B" w:rsidP="0008681B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Evliya Çelebi Yerleş-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 xml:space="preserve">kesi. Tavşanlı Yolu 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10. Km. Kütahya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TURKEY</w:t>
            </w:r>
          </w:p>
        </w:tc>
        <w:tc>
          <w:tcPr>
            <w:tcW w:w="2268" w:type="dxa"/>
            <w:shd w:val="clear" w:color="auto" w:fill="FFFFFF"/>
          </w:tcPr>
          <w:p w14:paraId="5D72C586" w14:textId="77777777" w:rsidR="00377526" w:rsidRPr="0008681B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126" w:type="dxa"/>
            <w:shd w:val="clear" w:color="auto" w:fill="FFFFFF"/>
          </w:tcPr>
          <w:p w14:paraId="5D72C587" w14:textId="77777777" w:rsidR="00377526" w:rsidRPr="0008681B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3D0705" w14:paraId="5D72C58D" w14:textId="77777777" w:rsidTr="0008681B">
        <w:tc>
          <w:tcPr>
            <w:tcW w:w="2232" w:type="dxa"/>
            <w:shd w:val="clear" w:color="auto" w:fill="FFFFFF"/>
          </w:tcPr>
          <w:p w14:paraId="5D72C589" w14:textId="77777777" w:rsidR="00377526" w:rsidRPr="0008681B" w:rsidRDefault="00377526" w:rsidP="00893FA3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person,</w:t>
            </w: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8A" w14:textId="77777777" w:rsidR="00377526" w:rsidRPr="0008681B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8B" w14:textId="77777777" w:rsidR="00377526" w:rsidRPr="0008681B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  <w:r w:rsidRPr="0008681B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126" w:type="dxa"/>
            <w:shd w:val="clear" w:color="auto" w:fill="FFFFFF"/>
          </w:tcPr>
          <w:p w14:paraId="5D72C58C" w14:textId="77777777" w:rsidR="00377526" w:rsidRPr="0008681B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</w:p>
        </w:tc>
      </w:tr>
      <w:tr w:rsidR="00377526" w:rsidRPr="00DD35B7" w14:paraId="5D72C594" w14:textId="77777777" w:rsidTr="0008681B">
        <w:tc>
          <w:tcPr>
            <w:tcW w:w="2232" w:type="dxa"/>
            <w:shd w:val="clear" w:color="auto" w:fill="FFFFFF"/>
          </w:tcPr>
          <w:p w14:paraId="5D72C58E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Type of enterprise:</w:t>
            </w:r>
          </w:p>
          <w:p w14:paraId="5D72C58F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NACE code</w:t>
            </w:r>
            <w:r w:rsidRPr="0008681B">
              <w:rPr>
                <w:rStyle w:val="SonnotBavurusu"/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r w:rsidRPr="0008681B">
              <w:rPr>
                <w:rStyle w:val="SonnotBavurusu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7"/>
            </w:r>
          </w:p>
          <w:p w14:paraId="5D72C590" w14:textId="77777777" w:rsidR="00377526" w:rsidRPr="0008681B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91" w14:textId="77777777" w:rsidR="00377526" w:rsidRPr="0008681B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92BF082" w14:textId="20B725B8" w:rsidR="00D97FE7" w:rsidRPr="0008681B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08681B" w:rsidRDefault="00D97FE7" w:rsidP="004C7388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08681B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26" w:type="dxa"/>
            <w:shd w:val="clear" w:color="auto" w:fill="FFFFFF"/>
          </w:tcPr>
          <w:p w14:paraId="0A24C3A1" w14:textId="5E0B1135" w:rsidR="00E915B6" w:rsidRPr="0008681B" w:rsidRDefault="00382117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08681B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08681B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&lt;250 employees</w:t>
            </w:r>
          </w:p>
          <w:p w14:paraId="5D72C593" w14:textId="3E7941EB" w:rsidR="00377526" w:rsidRPr="0008681B" w:rsidRDefault="003821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1B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08681B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C2E82BA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08681B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A27369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8681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5DC0BA4" w14:textId="77777777" w:rsidR="0008681B" w:rsidRDefault="00F550D9" w:rsidP="0008681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8681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8681B">
              <w:rPr>
                <w:rFonts w:ascii="Verdana" w:hAnsi="Verdana" w:cs="Calibri"/>
                <w:sz w:val="20"/>
                <w:lang w:val="en-GB"/>
              </w:rPr>
              <w:t>Prof. Dr. Kaan ERARSLAN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B2B8" w14:textId="77777777" w:rsidR="00382117" w:rsidRDefault="00382117">
      <w:r>
        <w:separator/>
      </w:r>
    </w:p>
  </w:endnote>
  <w:endnote w:type="continuationSeparator" w:id="0">
    <w:p w14:paraId="7C47E2FD" w14:textId="77777777" w:rsidR="00382117" w:rsidRDefault="0038211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D005" w14:textId="77777777" w:rsidR="00382117" w:rsidRDefault="00382117">
      <w:r>
        <w:separator/>
      </w:r>
    </w:p>
  </w:footnote>
  <w:footnote w:type="continuationSeparator" w:id="0">
    <w:p w14:paraId="69085DF4" w14:textId="77777777" w:rsidR="00382117" w:rsidRDefault="0038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81B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117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3E4006E8-FD97-4BC0-848F-38E1EF0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387</Words>
  <Characters>2209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2591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Users_Hp_8560</cp:lastModifiedBy>
  <cp:revision>2</cp:revision>
  <cp:lastPrinted>2013-11-06T08:46:00Z</cp:lastPrinted>
  <dcterms:created xsi:type="dcterms:W3CDTF">2018-02-10T21:31:00Z</dcterms:created>
  <dcterms:modified xsi:type="dcterms:W3CDTF">2018-02-10T21:31:00Z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