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F90374B" w:rsidR="001903D7" w:rsidRPr="007673FA" w:rsidRDefault="009403D1" w:rsidP="009403D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3"/>
        <w:gridCol w:w="2449"/>
        <w:gridCol w:w="2228"/>
        <w:gridCol w:w="2158"/>
      </w:tblGrid>
      <w:tr w:rsidR="00116FBB" w:rsidRPr="009F5B61" w14:paraId="56E939EA" w14:textId="77777777" w:rsidTr="009403D1">
        <w:trPr>
          <w:trHeight w:val="314"/>
        </w:trPr>
        <w:tc>
          <w:tcPr>
            <w:tcW w:w="217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6E939E9" w14:textId="6DE97A3A" w:rsidR="00116FBB" w:rsidRPr="009403D1" w:rsidRDefault="009403D1" w:rsidP="009403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KÜTAHYA DUMLUPINAR UNIVERSITY</w:t>
            </w:r>
          </w:p>
        </w:tc>
      </w:tr>
      <w:tr w:rsidR="007967A9" w:rsidRPr="005E466D" w14:paraId="56E939F1" w14:textId="77777777" w:rsidTr="009403D1">
        <w:trPr>
          <w:trHeight w:val="314"/>
        </w:trPr>
        <w:tc>
          <w:tcPr>
            <w:tcW w:w="217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FFFFFF"/>
          </w:tcPr>
          <w:p w14:paraId="56E939EE" w14:textId="3103000D" w:rsidR="007967A9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TR KUTAHYA01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9403D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7967A9"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158" w:type="dxa"/>
            <w:shd w:val="clear" w:color="auto" w:fill="FFFFFF"/>
          </w:tcPr>
          <w:p w14:paraId="56E939F0" w14:textId="77777777" w:rsidR="007967A9" w:rsidRPr="009403D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967A9" w:rsidRPr="005E466D" w14:paraId="56E939F6" w14:textId="77777777" w:rsidTr="009403D1">
        <w:trPr>
          <w:trHeight w:val="472"/>
        </w:trPr>
        <w:tc>
          <w:tcPr>
            <w:tcW w:w="217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9" w:type="dxa"/>
            <w:shd w:val="clear" w:color="auto" w:fill="FFFFFF"/>
          </w:tcPr>
          <w:p w14:paraId="56E939F3" w14:textId="72A62C05" w:rsidR="007967A9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Kütahya Dumlupınar Üniversitesi. Evliya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Çelebi Yerleşkesi.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Tavşanlı Yolu 10. Km.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Rektörlük Dış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İlişkiler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Koordinatörlüğü.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Erasmus Ofisi. Merkez/KÜTAHYA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9403D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9403D1">
              <w:rPr>
                <w:rStyle w:val="SonnotBavurusu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6"/>
            </w:r>
          </w:p>
        </w:tc>
        <w:tc>
          <w:tcPr>
            <w:tcW w:w="2158" w:type="dxa"/>
            <w:shd w:val="clear" w:color="auto" w:fill="FFFFFF"/>
          </w:tcPr>
          <w:p w14:paraId="56E939F5" w14:textId="6BF39FD8" w:rsidR="007967A9" w:rsidRPr="009403D1" w:rsidRDefault="009403D1" w:rsidP="009403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TURKEY/TR</w:t>
            </w:r>
          </w:p>
        </w:tc>
      </w:tr>
      <w:tr w:rsidR="009403D1" w:rsidRPr="009403D1" w14:paraId="56E939FC" w14:textId="77777777" w:rsidTr="009403D1">
        <w:trPr>
          <w:trHeight w:val="811"/>
        </w:trPr>
        <w:tc>
          <w:tcPr>
            <w:tcW w:w="2173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9" w:type="dxa"/>
            <w:shd w:val="clear" w:color="auto" w:fill="FFFFFF"/>
          </w:tcPr>
          <w:p w14:paraId="56E939F8" w14:textId="26622FA7" w:rsidR="009403D1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Gülşah DİKMECİ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Erasmus+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9403D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</w:p>
          <w:p w14:paraId="56E939FA" w14:textId="77777777" w:rsidR="007967A9" w:rsidRPr="009403D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e-mail / phone</w:t>
            </w:r>
          </w:p>
        </w:tc>
        <w:tc>
          <w:tcPr>
            <w:tcW w:w="2158" w:type="dxa"/>
            <w:shd w:val="clear" w:color="auto" w:fill="FFFFFF"/>
          </w:tcPr>
          <w:p w14:paraId="56E939FB" w14:textId="62626C66" w:rsidR="007967A9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gulsah.dikmeci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@dpu.edu.tr/ +90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274 265 2031-1048</w:t>
            </w:r>
          </w:p>
        </w:tc>
      </w:tr>
      <w:tr w:rsidR="00F8532D" w:rsidRPr="005F0E76" w14:paraId="56E93A03" w14:textId="77777777" w:rsidTr="009403D1">
        <w:trPr>
          <w:trHeight w:val="811"/>
        </w:trPr>
        <w:tc>
          <w:tcPr>
            <w:tcW w:w="2173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49" w:type="dxa"/>
            <w:shd w:val="clear" w:color="auto" w:fill="FFFFFF"/>
          </w:tcPr>
          <w:p w14:paraId="56E93A00" w14:textId="0C96FF51" w:rsidR="00F8532D" w:rsidRPr="009403D1" w:rsidRDefault="009403D1" w:rsidP="009403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85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8" w:type="dxa"/>
            <w:shd w:val="clear" w:color="auto" w:fill="FFFFFF"/>
          </w:tcPr>
          <w:p w14:paraId="7F97F706" w14:textId="7F2D7F52" w:rsidR="006F285A" w:rsidRDefault="006E7F0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8541A45" w:rsidR="00F8532D" w:rsidRPr="00F8532D" w:rsidRDefault="006E7F0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D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5"/>
        <w:gridCol w:w="2485"/>
        <w:gridCol w:w="2026"/>
        <w:gridCol w:w="2227"/>
      </w:tblGrid>
      <w:tr w:rsidR="00ED0616" w:rsidRPr="007673FA" w14:paraId="56E93A0A" w14:textId="77777777" w:rsidTr="009403D1">
        <w:trPr>
          <w:trHeight w:val="371"/>
        </w:trPr>
        <w:tc>
          <w:tcPr>
            <w:tcW w:w="2185" w:type="dxa"/>
            <w:shd w:val="clear" w:color="auto" w:fill="FFFFFF"/>
          </w:tcPr>
          <w:p w14:paraId="56E93A06" w14:textId="77777777" w:rsidR="00ED0616" w:rsidRPr="007673FA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85" w:type="dxa"/>
            <w:shd w:val="clear" w:color="auto" w:fill="FFFFFF"/>
          </w:tcPr>
          <w:p w14:paraId="56E93A07" w14:textId="2F56277E" w:rsidR="00ED0616" w:rsidRPr="009403D1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NATIONAL TECHNICAL UNIVERSITY OF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UKRAINE “IGOR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SKORSKY KYIV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POLYTECHNIC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INSTITUTE (KPI) </w:t>
            </w:r>
          </w:p>
        </w:tc>
        <w:tc>
          <w:tcPr>
            <w:tcW w:w="2026" w:type="dxa"/>
            <w:vMerge w:val="restart"/>
            <w:shd w:val="clear" w:color="auto" w:fill="FFFFFF"/>
          </w:tcPr>
          <w:p w14:paraId="56E93A08" w14:textId="60FA8A29" w:rsidR="00ED0616" w:rsidRPr="007673FA" w:rsidRDefault="00ED0616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vMerge w:val="restart"/>
            <w:shd w:val="clear" w:color="auto" w:fill="FFFFFF"/>
          </w:tcPr>
          <w:p w14:paraId="56E93A09" w14:textId="77777777" w:rsidR="00ED0616" w:rsidRPr="007673FA" w:rsidRDefault="00ED0616" w:rsidP="00ED061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616" w:rsidRPr="007673FA" w14:paraId="56E93A11" w14:textId="77777777" w:rsidTr="009403D1">
        <w:trPr>
          <w:trHeight w:val="371"/>
        </w:trPr>
        <w:tc>
          <w:tcPr>
            <w:tcW w:w="2185" w:type="dxa"/>
            <w:shd w:val="clear" w:color="auto" w:fill="FFFFFF"/>
          </w:tcPr>
          <w:p w14:paraId="56E93A0B" w14:textId="70E282AF" w:rsidR="00ED0616" w:rsidRPr="001264FF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14:paraId="56E93A0C" w14:textId="77777777" w:rsidR="00ED0616" w:rsidRPr="003D4688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ED0616" w:rsidRPr="007673FA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5" w:type="dxa"/>
            <w:shd w:val="clear" w:color="auto" w:fill="FFFFFF"/>
          </w:tcPr>
          <w:p w14:paraId="56E93A0E" w14:textId="3998151D" w:rsidR="00ED0616" w:rsidRPr="009403D1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-</w:t>
            </w:r>
          </w:p>
        </w:tc>
        <w:tc>
          <w:tcPr>
            <w:tcW w:w="2026" w:type="dxa"/>
            <w:vMerge/>
            <w:shd w:val="clear" w:color="auto" w:fill="FFFFFF"/>
          </w:tcPr>
          <w:p w14:paraId="56E93A0F" w14:textId="77777777" w:rsidR="00ED0616" w:rsidRPr="007673FA" w:rsidRDefault="00ED0616" w:rsidP="00ED061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7" w:type="dxa"/>
            <w:vMerge/>
            <w:shd w:val="clear" w:color="auto" w:fill="FFFFFF"/>
          </w:tcPr>
          <w:p w14:paraId="56E93A10" w14:textId="77777777" w:rsidR="00ED0616" w:rsidRPr="007673FA" w:rsidRDefault="00ED0616" w:rsidP="00ED061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616" w:rsidRPr="007673FA" w14:paraId="56E93A16" w14:textId="77777777" w:rsidTr="009403D1">
        <w:trPr>
          <w:trHeight w:val="559"/>
        </w:trPr>
        <w:tc>
          <w:tcPr>
            <w:tcW w:w="2185" w:type="dxa"/>
            <w:shd w:val="clear" w:color="auto" w:fill="FFFFFF"/>
          </w:tcPr>
          <w:p w14:paraId="56E93A12" w14:textId="77777777" w:rsidR="00ED0616" w:rsidRPr="007673FA" w:rsidRDefault="00ED0616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485" w:type="dxa"/>
            <w:shd w:val="clear" w:color="auto" w:fill="FFFFFF"/>
          </w:tcPr>
          <w:p w14:paraId="56E93A13" w14:textId="3A3B08B6" w:rsidR="00ED0616" w:rsidRPr="007673FA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37, Prosp. Peremohy,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002060"/>
                <w:sz w:val="20"/>
                <w:lang w:val="en-GB"/>
              </w:rPr>
              <w:t>Kyiv, Ukrain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</w:t>
            </w:r>
          </w:p>
        </w:tc>
        <w:tc>
          <w:tcPr>
            <w:tcW w:w="2026" w:type="dxa"/>
            <w:shd w:val="clear" w:color="auto" w:fill="FFFFFF"/>
          </w:tcPr>
          <w:p w14:paraId="56E93A14" w14:textId="77777777" w:rsidR="00ED0616" w:rsidRPr="007673FA" w:rsidRDefault="00ED0616" w:rsidP="00ED061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27" w:type="dxa"/>
            <w:shd w:val="clear" w:color="auto" w:fill="FFFFFF"/>
          </w:tcPr>
          <w:p w14:paraId="56E93A15" w14:textId="40B1108A" w:rsidR="00ED0616" w:rsidRPr="009403D1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UKRAINE/UA</w:t>
            </w:r>
          </w:p>
        </w:tc>
      </w:tr>
      <w:tr w:rsidR="009403D1" w:rsidRPr="009403D1" w14:paraId="56E93A1B" w14:textId="77777777" w:rsidTr="009403D1">
        <w:tc>
          <w:tcPr>
            <w:tcW w:w="2185" w:type="dxa"/>
            <w:shd w:val="clear" w:color="auto" w:fill="FFFFFF"/>
          </w:tcPr>
          <w:p w14:paraId="56E93A17" w14:textId="77777777" w:rsidR="00ED0616" w:rsidRPr="007673FA" w:rsidRDefault="00ED0616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85" w:type="dxa"/>
            <w:shd w:val="clear" w:color="auto" w:fill="FFFFFF"/>
          </w:tcPr>
          <w:p w14:paraId="56E93A18" w14:textId="4DF80940" w:rsidR="009403D1" w:rsidRPr="009403D1" w:rsidRDefault="009403D1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Olesia Lubianova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Erasmus+ Coordinator</w:t>
            </w:r>
          </w:p>
        </w:tc>
        <w:tc>
          <w:tcPr>
            <w:tcW w:w="2026" w:type="dxa"/>
            <w:shd w:val="clear" w:color="auto" w:fill="FFFFFF"/>
          </w:tcPr>
          <w:p w14:paraId="56E93A19" w14:textId="3D904F86" w:rsidR="00ED0616" w:rsidRPr="00782942" w:rsidRDefault="00ED0616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27" w:type="dxa"/>
            <w:shd w:val="clear" w:color="auto" w:fill="FFFFFF"/>
          </w:tcPr>
          <w:p w14:paraId="56E93A1A" w14:textId="36B072BD" w:rsidR="00ED0616" w:rsidRPr="009403D1" w:rsidRDefault="009403D1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o.lubianova@kpi.ua</w:t>
            </w: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6E444F05" w:rsidR="005D5129" w:rsidRDefault="007967A9" w:rsidP="00ED0616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r w:rsidR="00ED0616">
        <w:rPr>
          <w:rFonts w:ascii="Verdana" w:hAnsi="Verdana" w:cs="Arial"/>
          <w:sz w:val="20"/>
          <w:lang w:val="en-GB"/>
        </w:rPr>
        <w:br/>
      </w:r>
      <w:r w:rsidR="00ED0616">
        <w:rPr>
          <w:rFonts w:ascii="Verdana" w:hAnsi="Verdana" w:cs="Arial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26A89F2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ED0616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9E4086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F59E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F59EE">
              <w:rPr>
                <w:rFonts w:ascii="Verdana" w:hAnsi="Verdana" w:cs="Calibri"/>
                <w:sz w:val="20"/>
                <w:lang w:val="en-GB"/>
              </w:rPr>
              <w:t>Prof. Dr. Kaan ERARSLAN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8815EB1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D06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8F1C" w14:textId="77777777" w:rsidR="006E7F02" w:rsidRDefault="006E7F02">
      <w:r>
        <w:separator/>
      </w:r>
    </w:p>
  </w:endnote>
  <w:endnote w:type="continuationSeparator" w:id="0">
    <w:p w14:paraId="41A76636" w14:textId="77777777" w:rsidR="006E7F02" w:rsidRDefault="006E7F0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2930AA1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9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5085" w14:textId="77777777" w:rsidR="006E7F02" w:rsidRDefault="006E7F02">
      <w:r>
        <w:separator/>
      </w:r>
    </w:p>
  </w:footnote>
  <w:footnote w:type="continuationSeparator" w:id="0">
    <w:p w14:paraId="67A98B90" w14:textId="77777777" w:rsidR="006E7F02" w:rsidRDefault="006E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9EE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64D9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E0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7F02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3D1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16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9965E09-160F-4E3F-AB10-E894F9F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3B3EA39-D909-4EBA-B226-B1CA1AE2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518</Words>
  <Characters>2955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Windows Kullanıcısı</cp:lastModifiedBy>
  <cp:revision>2</cp:revision>
  <cp:lastPrinted>2013-11-06T08:46:00Z</cp:lastPrinted>
  <dcterms:created xsi:type="dcterms:W3CDTF">2018-11-22T12:18:00Z</dcterms:created>
  <dcterms:modified xsi:type="dcterms:W3CDTF">2018-11-22T12:18:00Z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