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8"/>
        <w:gridCol w:w="2167"/>
        <w:gridCol w:w="2277"/>
        <w:gridCol w:w="2130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44449E01" w:rsidR="00377526" w:rsidRPr="007673FA" w:rsidRDefault="00377526" w:rsidP="003D20E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3D20E7">
              <w:rPr>
                <w:rFonts w:ascii="Verdana" w:hAnsi="Verdana" w:cs="Arial"/>
                <w:color w:val="002060"/>
                <w:sz w:val="20"/>
                <w:lang w:val="en-GB"/>
              </w:rPr>
              <w:t>18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3D20E7">
              <w:rPr>
                <w:rFonts w:ascii="Verdana" w:hAnsi="Verdana" w:cs="Arial"/>
                <w:color w:val="002060"/>
                <w:sz w:val="20"/>
                <w:lang w:val="en-GB"/>
              </w:rPr>
              <w:t>19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8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69"/>
        <w:gridCol w:w="2347"/>
        <w:gridCol w:w="2439"/>
        <w:gridCol w:w="2126"/>
      </w:tblGrid>
      <w:tr w:rsidR="00887CE1" w:rsidRPr="007673FA" w14:paraId="5D72C563" w14:textId="77777777" w:rsidTr="003D20E7">
        <w:trPr>
          <w:trHeight w:val="371"/>
        </w:trPr>
        <w:tc>
          <w:tcPr>
            <w:tcW w:w="1869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347" w:type="dxa"/>
            <w:shd w:val="clear" w:color="auto" w:fill="FFFFFF"/>
          </w:tcPr>
          <w:p w14:paraId="5D72C560" w14:textId="7E3945BC" w:rsidR="00887CE1" w:rsidRPr="007673FA" w:rsidRDefault="003D20E7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A1355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KÜTAHYA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</w:r>
            <w:r w:rsidRPr="007A1355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DUMLUPINAR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</w:r>
            <w:r w:rsidRPr="007A1355">
              <w:rPr>
                <w:rFonts w:ascii="Verdana" w:hAnsi="Verdana" w:cs="Arial"/>
                <w:color w:val="002060"/>
                <w:sz w:val="20"/>
                <w:lang w:val="en-GB"/>
              </w:rPr>
              <w:t>UNIVERSITY</w:t>
            </w:r>
          </w:p>
        </w:tc>
        <w:tc>
          <w:tcPr>
            <w:tcW w:w="2439" w:type="dxa"/>
            <w:vMerge w:val="restart"/>
            <w:shd w:val="clear" w:color="auto" w:fill="FFFFFF"/>
          </w:tcPr>
          <w:p w14:paraId="5D72C561" w14:textId="537F58A3" w:rsidR="00887CE1" w:rsidRPr="00E02718" w:rsidRDefault="00526FE9" w:rsidP="003D20E7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3D20E7">
        <w:trPr>
          <w:trHeight w:val="371"/>
        </w:trPr>
        <w:tc>
          <w:tcPr>
            <w:tcW w:w="1869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347" w:type="dxa"/>
            <w:shd w:val="clear" w:color="auto" w:fill="FFFFFF"/>
          </w:tcPr>
          <w:p w14:paraId="5D72C567" w14:textId="5B0C3BA3" w:rsidR="00887CE1" w:rsidRPr="007673FA" w:rsidRDefault="003D20E7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A1355">
              <w:rPr>
                <w:rFonts w:ascii="Verdana" w:hAnsi="Verdana" w:cs="Arial"/>
                <w:color w:val="002060"/>
                <w:sz w:val="20"/>
                <w:lang w:val="en-GB"/>
              </w:rPr>
              <w:t>TR KUTAHYA01</w:t>
            </w:r>
          </w:p>
        </w:tc>
        <w:tc>
          <w:tcPr>
            <w:tcW w:w="2439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3D20E7">
        <w:trPr>
          <w:trHeight w:val="559"/>
        </w:trPr>
        <w:tc>
          <w:tcPr>
            <w:tcW w:w="1869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347" w:type="dxa"/>
            <w:shd w:val="clear" w:color="auto" w:fill="FFFFFF"/>
          </w:tcPr>
          <w:p w14:paraId="5D72C56C" w14:textId="230778E3" w:rsidR="00377526" w:rsidRPr="007673FA" w:rsidRDefault="003D20E7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7A1355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Kütahya Dumlupınar Üniversitesi. Evliya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</w:r>
            <w:r w:rsidRPr="007A1355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Çelebi Yerleşkesi.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</w:r>
            <w:r w:rsidRPr="007A1355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Tavşanlı Yolu 10. Km. Rektörlük Dış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</w:r>
            <w:r w:rsidRPr="007A1355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İlişkiler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</w:r>
            <w:r w:rsidRPr="007A1355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Koordinatörlüğü.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</w:r>
            <w:r w:rsidRPr="007A1355">
              <w:rPr>
                <w:rFonts w:ascii="Verdana" w:hAnsi="Verdana" w:cs="Arial"/>
                <w:color w:val="002060"/>
                <w:sz w:val="20"/>
                <w:lang w:val="en-GB"/>
              </w:rPr>
              <w:t>Erasmus Ofisi. Merkez/KÜTAHYA</w:t>
            </w:r>
          </w:p>
        </w:tc>
        <w:tc>
          <w:tcPr>
            <w:tcW w:w="2439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26" w:type="dxa"/>
            <w:shd w:val="clear" w:color="auto" w:fill="FFFFFF"/>
          </w:tcPr>
          <w:p w14:paraId="5D72C56E" w14:textId="0311AF1C" w:rsidR="00377526" w:rsidRPr="007673FA" w:rsidRDefault="003D20E7" w:rsidP="003D20E7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7A1355">
              <w:rPr>
                <w:rFonts w:ascii="Verdana" w:hAnsi="Verdana" w:cs="Arial"/>
                <w:color w:val="002060"/>
                <w:sz w:val="20"/>
                <w:lang w:val="en-GB"/>
              </w:rPr>
              <w:t>TURKEY/TR</w:t>
            </w:r>
          </w:p>
        </w:tc>
      </w:tr>
      <w:tr w:rsidR="00377526" w:rsidRPr="00E02718" w14:paraId="5D72C574" w14:textId="77777777" w:rsidTr="003D20E7">
        <w:tc>
          <w:tcPr>
            <w:tcW w:w="1869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347" w:type="dxa"/>
            <w:shd w:val="clear" w:color="auto" w:fill="FFFFFF"/>
          </w:tcPr>
          <w:p w14:paraId="5D72C571" w14:textId="70B56DAF" w:rsidR="00377526" w:rsidRPr="007673FA" w:rsidRDefault="003D20E7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Gülşah DİKMECİ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Erasmus+ Coordinator</w:t>
            </w:r>
          </w:p>
        </w:tc>
        <w:tc>
          <w:tcPr>
            <w:tcW w:w="2439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26" w:type="dxa"/>
            <w:shd w:val="clear" w:color="auto" w:fill="FFFFFF"/>
          </w:tcPr>
          <w:p w14:paraId="5D72C573" w14:textId="6C0E714F" w:rsidR="00377526" w:rsidRPr="00E02718" w:rsidRDefault="003D20E7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gulsah.dikmeci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 xml:space="preserve">@dpu.edu.tr/ </w:t>
            </w:r>
            <w:r w:rsidRPr="007A1355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+90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274 265 2031-</w:t>
            </w:r>
            <w:r w:rsidRPr="007A1355">
              <w:rPr>
                <w:rFonts w:ascii="Verdana" w:hAnsi="Verdana" w:cs="Arial"/>
                <w:color w:val="002060"/>
                <w:sz w:val="20"/>
                <w:lang w:val="en-GB"/>
              </w:rPr>
              <w:t>1048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SonnotBavurusu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5"/>
        <w:gridCol w:w="2198"/>
        <w:gridCol w:w="2266"/>
        <w:gridCol w:w="2113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6CFF2253" w:rsidR="00D97FE7" w:rsidRPr="007673FA" w:rsidRDefault="00D97FE7" w:rsidP="007A1355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7A1355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D72C580" w14:textId="4EACECFB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7A1355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85" w14:textId="58B7ECE2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33C76245" w:rsidR="00377526" w:rsidRPr="007673FA" w:rsidRDefault="00377526" w:rsidP="007A1355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7A1355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8A" w14:textId="748890CE" w:rsidR="00377526" w:rsidRPr="007673FA" w:rsidRDefault="007A1355" w:rsidP="003D20E7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</w:r>
          </w:p>
        </w:tc>
        <w:tc>
          <w:tcPr>
            <w:tcW w:w="2268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3E7A11EC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7A1355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lastRenderedPageBreak/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71" w:type="dxa"/>
            <w:shd w:val="clear" w:color="auto" w:fill="FFFFFF"/>
          </w:tcPr>
          <w:p w14:paraId="5D72C591" w14:textId="08AC1E1C" w:rsidR="00377526" w:rsidRPr="007673FA" w:rsidRDefault="007A1355" w:rsidP="003D20E7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85</w:t>
            </w:r>
          </w:p>
        </w:tc>
        <w:tc>
          <w:tcPr>
            <w:tcW w:w="2268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0C2802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2720C103" w:rsidR="00377526" w:rsidRPr="00E02718" w:rsidRDefault="000C2802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355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19919A95" w14:textId="3EFF5F75" w:rsidR="00F550D9" w:rsidRPr="00F550D9" w:rsidRDefault="00967A21" w:rsidP="00F550D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  <w:r w:rsidR="007A1355">
        <w:rPr>
          <w:rFonts w:ascii="Verdana" w:hAnsi="Verdana" w:cs="Arial"/>
          <w:sz w:val="20"/>
          <w:lang w:val="en-GB"/>
        </w:rPr>
        <w:br/>
      </w:r>
      <w:r w:rsidR="007A1355">
        <w:rPr>
          <w:rFonts w:ascii="Verdana" w:hAnsi="Verdana" w:cs="Arial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377526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5B84A8A9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 xml:space="preserve">: </w:t>
      </w:r>
      <w:r w:rsidR="007A1355">
        <w:rPr>
          <w:rFonts w:ascii="Verdana" w:hAnsi="Verdana"/>
          <w:sz w:val="20"/>
          <w:lang w:val="en-GB"/>
        </w:rPr>
        <w:t>ENGLISH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1B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SonnotBavurusu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1B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Dip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55D391B2" w14:textId="77777777" w:rsidR="005F0EF3" w:rsidRDefault="00F550D9" w:rsidP="005F0EF3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5F0EF3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5F0EF3">
              <w:rPr>
                <w:rFonts w:ascii="Verdana" w:hAnsi="Verdana" w:cs="Calibri"/>
                <w:sz w:val="20"/>
                <w:lang w:val="en-GB"/>
              </w:rPr>
              <w:t>Prof. Dr. Kaan ERARSLAN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bookmarkStart w:id="0" w:name="_GoBack"/>
            <w:bookmarkEnd w:id="0"/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48B1E6E8" w14:textId="77777777" w:rsidR="005F0EF3" w:rsidRDefault="00F550D9" w:rsidP="005F0EF3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7A1355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1203B6BE" w14:textId="270367CD" w:rsidR="00F550D9" w:rsidRPr="007B3F1B" w:rsidRDefault="00F550D9" w:rsidP="005F0EF3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24955" w14:textId="77777777" w:rsidR="000C2802" w:rsidRDefault="000C2802">
      <w:r>
        <w:separator/>
      </w:r>
    </w:p>
  </w:endnote>
  <w:endnote w:type="continuationSeparator" w:id="0">
    <w:p w14:paraId="04B36849" w14:textId="77777777" w:rsidR="000C2802" w:rsidRDefault="000C2802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2A2E71" w:rsidRDefault="00377526" w:rsidP="004A4118">
      <w:pPr>
        <w:pStyle w:val="SonnotMetni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Kpr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384AED6E" w:rsidR="008F1CA2" w:rsidRPr="008F1CA2" w:rsidRDefault="008F1CA2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09B52" w14:textId="77777777" w:rsidR="00435221" w:rsidRDefault="0043522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48BE85DC" w:rsidR="009F32D0" w:rsidRDefault="009F32D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0E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AltBilgi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C22B3" w14:textId="77777777" w:rsidR="000C2802" w:rsidRDefault="000C2802">
      <w:r>
        <w:separator/>
      </w:r>
    </w:p>
  </w:footnote>
  <w:footnote w:type="continuationSeparator" w:id="0">
    <w:p w14:paraId="285593FD" w14:textId="77777777" w:rsidR="000C2802" w:rsidRDefault="000C2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3FE9D" w14:textId="77777777" w:rsidR="00435221" w:rsidRDefault="0043522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802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20E7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047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4F2E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F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355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04464214-24C9-4833-A234-865FB4B4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 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4.xml><?xml version="1.0" encoding="utf-8"?>
<ds:datastoreItem xmlns:ds="http://schemas.openxmlformats.org/officeDocument/2006/customXml" ds:itemID="{0D546A46-BA59-452A-A502-A9DCF854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4</Pages>
  <Words>416</Words>
  <Characters>2377</Characters>
  <Application>Microsoft Office Word</Application>
  <DocSecurity>0</DocSecurity>
  <PresentationFormat>Microsoft Word 11.0</PresentationFormat>
  <Lines>19</Lines>
  <Paragraphs>5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2788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Windows Kullanıcısı</cp:lastModifiedBy>
  <cp:revision>2</cp:revision>
  <cp:lastPrinted>2013-11-06T08:46:00Z</cp:lastPrinted>
  <dcterms:created xsi:type="dcterms:W3CDTF">2018-11-22T12:17:00Z</dcterms:created>
  <dcterms:modified xsi:type="dcterms:W3CDTF">2018-11-22T12:17:00Z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