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49BE138" w:rsidR="001903D7" w:rsidRPr="007673FA" w:rsidRDefault="00AA0AF4" w:rsidP="0040284B">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40284B">
              <w:rPr>
                <w:rFonts w:ascii="Verdana" w:hAnsi="Verdana" w:cs="Arial"/>
                <w:color w:val="002060"/>
                <w:sz w:val="20"/>
                <w:lang w:val="en-GB"/>
              </w:rPr>
              <w:t>22</w:t>
            </w:r>
            <w:r w:rsidRPr="007673FA">
              <w:rPr>
                <w:rFonts w:ascii="Verdana" w:hAnsi="Verdana" w:cs="Arial"/>
                <w:color w:val="002060"/>
                <w:sz w:val="20"/>
                <w:lang w:val="en-GB"/>
              </w:rPr>
              <w:t>/20</w:t>
            </w:r>
            <w:r w:rsidR="0040284B">
              <w:rPr>
                <w:rFonts w:ascii="Verdana" w:hAnsi="Verdana" w:cs="Arial"/>
                <w:color w:val="002060"/>
                <w:sz w:val="20"/>
                <w:lang w:val="en-GB"/>
              </w:rPr>
              <w:t>23</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0"/>
        <w:gridCol w:w="3081"/>
        <w:gridCol w:w="1319"/>
        <w:gridCol w:w="3359"/>
      </w:tblGrid>
      <w:tr w:rsidR="0040284B" w:rsidRPr="007673FA" w14:paraId="54DF33DD" w14:textId="77777777" w:rsidTr="00BF1F9E">
        <w:trPr>
          <w:trHeight w:val="371"/>
        </w:trPr>
        <w:tc>
          <w:tcPr>
            <w:tcW w:w="2130" w:type="dxa"/>
            <w:shd w:val="clear" w:color="auto" w:fill="FFFFFF"/>
          </w:tcPr>
          <w:p w14:paraId="6F6504B0" w14:textId="77777777" w:rsidR="0040284B" w:rsidRPr="007673FA" w:rsidRDefault="0040284B" w:rsidP="00BF1F9E">
            <w:pPr>
              <w:spacing w:after="0"/>
              <w:ind w:right="-993"/>
              <w:jc w:val="left"/>
              <w:rPr>
                <w:rFonts w:ascii="Verdana" w:hAnsi="Verdana" w:cs="Arial"/>
                <w:sz w:val="20"/>
                <w:lang w:val="en-GB"/>
              </w:rPr>
            </w:pPr>
            <w:r>
              <w:rPr>
                <w:rFonts w:ascii="Verdana" w:hAnsi="Verdana" w:cs="Arial"/>
                <w:sz w:val="20"/>
                <w:lang w:val="en-GB"/>
              </w:rPr>
              <w:t>Name</w:t>
            </w:r>
          </w:p>
        </w:tc>
        <w:tc>
          <w:tcPr>
            <w:tcW w:w="3081" w:type="dxa"/>
            <w:shd w:val="clear" w:color="auto" w:fill="FFFFFF"/>
          </w:tcPr>
          <w:p w14:paraId="1171D33E" w14:textId="77777777" w:rsidR="0040284B" w:rsidRDefault="0040284B" w:rsidP="00BF1F9E">
            <w:pPr>
              <w:ind w:right="-993"/>
              <w:jc w:val="left"/>
              <w:rPr>
                <w:rFonts w:ascii="Verdana" w:hAnsi="Verdana" w:cs="Arial"/>
                <w:b/>
                <w:color w:val="002060"/>
                <w:sz w:val="20"/>
                <w:lang w:val="en-GB"/>
              </w:rPr>
            </w:pPr>
            <w:r>
              <w:rPr>
                <w:rFonts w:ascii="Verdana" w:hAnsi="Verdana" w:cs="Arial"/>
                <w:b/>
                <w:color w:val="002060"/>
                <w:sz w:val="20"/>
                <w:lang w:val="en-GB"/>
              </w:rPr>
              <w:t>Kütahya Dumlupınar</w:t>
            </w:r>
          </w:p>
          <w:p w14:paraId="56C1BC60" w14:textId="77777777" w:rsidR="0040284B" w:rsidRPr="007673FA" w:rsidRDefault="0040284B" w:rsidP="00BF1F9E">
            <w:pPr>
              <w:ind w:right="-993"/>
              <w:jc w:val="left"/>
              <w:rPr>
                <w:rFonts w:ascii="Verdana" w:hAnsi="Verdana" w:cs="Arial"/>
                <w:b/>
                <w:color w:val="002060"/>
                <w:sz w:val="20"/>
                <w:lang w:val="en-GB"/>
              </w:rPr>
            </w:pPr>
            <w:r>
              <w:rPr>
                <w:rFonts w:ascii="Verdana" w:hAnsi="Verdana" w:cs="Arial"/>
                <w:b/>
                <w:color w:val="002060"/>
                <w:sz w:val="20"/>
                <w:lang w:val="en-GB"/>
              </w:rPr>
              <w:t xml:space="preserve"> University</w:t>
            </w:r>
          </w:p>
        </w:tc>
        <w:tc>
          <w:tcPr>
            <w:tcW w:w="1319" w:type="dxa"/>
            <w:vMerge w:val="restart"/>
            <w:shd w:val="clear" w:color="auto" w:fill="FFFFFF"/>
          </w:tcPr>
          <w:p w14:paraId="61649A52" w14:textId="77777777" w:rsidR="0040284B" w:rsidRPr="00E02718" w:rsidRDefault="0040284B" w:rsidP="00BF1F9E">
            <w:pPr>
              <w:ind w:right="-993"/>
              <w:jc w:val="left"/>
              <w:rPr>
                <w:rFonts w:ascii="Verdana" w:hAnsi="Verdana" w:cs="Arial"/>
                <w:sz w:val="20"/>
                <w:lang w:val="is-IS"/>
              </w:rPr>
            </w:pPr>
            <w:r>
              <w:rPr>
                <w:rFonts w:ascii="Verdana" w:hAnsi="Verdana" w:cs="Arial"/>
                <w:sz w:val="20"/>
                <w:lang w:val="en-GB"/>
              </w:rPr>
              <w:t>Faculty/Department</w:t>
            </w:r>
          </w:p>
        </w:tc>
        <w:tc>
          <w:tcPr>
            <w:tcW w:w="3359" w:type="dxa"/>
            <w:vMerge w:val="restart"/>
            <w:shd w:val="clear" w:color="auto" w:fill="FFFFFF"/>
          </w:tcPr>
          <w:p w14:paraId="6B8127C2" w14:textId="77777777" w:rsidR="0040284B" w:rsidRPr="007673FA" w:rsidRDefault="0040284B" w:rsidP="00BF1F9E">
            <w:pPr>
              <w:ind w:right="-993"/>
              <w:rPr>
                <w:rFonts w:ascii="Verdana" w:hAnsi="Verdana" w:cs="Arial"/>
                <w:b/>
                <w:color w:val="002060"/>
                <w:sz w:val="20"/>
                <w:lang w:val="en-GB"/>
              </w:rPr>
            </w:pPr>
          </w:p>
        </w:tc>
      </w:tr>
      <w:tr w:rsidR="0040284B" w:rsidRPr="007673FA" w14:paraId="004371E8" w14:textId="77777777" w:rsidTr="00BF1F9E">
        <w:trPr>
          <w:trHeight w:val="371"/>
        </w:trPr>
        <w:tc>
          <w:tcPr>
            <w:tcW w:w="2130" w:type="dxa"/>
            <w:shd w:val="clear" w:color="auto" w:fill="FFFFFF"/>
          </w:tcPr>
          <w:p w14:paraId="11D57ED4" w14:textId="77777777" w:rsidR="0040284B" w:rsidRPr="001264FF" w:rsidRDefault="0040284B" w:rsidP="00BF1F9E">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5"/>
            </w:r>
            <w:r w:rsidRPr="001264FF">
              <w:rPr>
                <w:rFonts w:ascii="Verdana" w:hAnsi="Verdana" w:cs="Arial"/>
                <w:sz w:val="20"/>
                <w:lang w:val="en-GB"/>
              </w:rPr>
              <w:t xml:space="preserve"> </w:t>
            </w:r>
          </w:p>
          <w:p w14:paraId="466F40D0" w14:textId="77777777" w:rsidR="0040284B" w:rsidRPr="005E466D" w:rsidRDefault="0040284B" w:rsidP="00BF1F9E">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5165570" w14:textId="77777777" w:rsidR="0040284B" w:rsidRPr="007673FA" w:rsidRDefault="0040284B" w:rsidP="00BF1F9E">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081" w:type="dxa"/>
            <w:shd w:val="clear" w:color="auto" w:fill="FFFFFF"/>
          </w:tcPr>
          <w:p w14:paraId="34D8766A" w14:textId="77777777" w:rsidR="0040284B" w:rsidRPr="007673FA" w:rsidRDefault="0040284B" w:rsidP="00BF1F9E">
            <w:pPr>
              <w:ind w:right="-993"/>
              <w:jc w:val="left"/>
              <w:rPr>
                <w:rFonts w:ascii="Verdana" w:hAnsi="Verdana" w:cs="Arial"/>
                <w:b/>
                <w:color w:val="002060"/>
                <w:sz w:val="20"/>
                <w:lang w:val="en-GB"/>
              </w:rPr>
            </w:pPr>
            <w:r>
              <w:rPr>
                <w:rFonts w:ascii="Verdana" w:hAnsi="Verdana" w:cs="Arial"/>
                <w:b/>
                <w:color w:val="002060"/>
                <w:sz w:val="20"/>
                <w:lang w:val="en-GB"/>
              </w:rPr>
              <w:t>TR KUTAHYA01</w:t>
            </w:r>
          </w:p>
        </w:tc>
        <w:tc>
          <w:tcPr>
            <w:tcW w:w="1319" w:type="dxa"/>
            <w:vMerge/>
            <w:shd w:val="clear" w:color="auto" w:fill="FFFFFF"/>
          </w:tcPr>
          <w:p w14:paraId="6F439A58" w14:textId="77777777" w:rsidR="0040284B" w:rsidRPr="007673FA" w:rsidRDefault="0040284B" w:rsidP="00BF1F9E">
            <w:pPr>
              <w:ind w:right="-993"/>
              <w:jc w:val="left"/>
              <w:rPr>
                <w:rFonts w:ascii="Verdana" w:hAnsi="Verdana" w:cs="Arial"/>
                <w:sz w:val="20"/>
                <w:lang w:val="en-GB"/>
              </w:rPr>
            </w:pPr>
          </w:p>
        </w:tc>
        <w:tc>
          <w:tcPr>
            <w:tcW w:w="3359" w:type="dxa"/>
            <w:vMerge/>
            <w:shd w:val="clear" w:color="auto" w:fill="FFFFFF"/>
          </w:tcPr>
          <w:p w14:paraId="0F851A02" w14:textId="77777777" w:rsidR="0040284B" w:rsidRPr="007673FA" w:rsidRDefault="0040284B" w:rsidP="00BF1F9E">
            <w:pPr>
              <w:ind w:right="-993"/>
              <w:jc w:val="center"/>
              <w:rPr>
                <w:rFonts w:ascii="Verdana" w:hAnsi="Verdana" w:cs="Arial"/>
                <w:b/>
                <w:color w:val="002060"/>
                <w:sz w:val="20"/>
                <w:lang w:val="en-GB"/>
              </w:rPr>
            </w:pPr>
          </w:p>
        </w:tc>
      </w:tr>
      <w:tr w:rsidR="0040284B" w:rsidRPr="007673FA" w14:paraId="512095A3" w14:textId="77777777" w:rsidTr="00BF1F9E">
        <w:trPr>
          <w:trHeight w:val="559"/>
        </w:trPr>
        <w:tc>
          <w:tcPr>
            <w:tcW w:w="2130" w:type="dxa"/>
            <w:shd w:val="clear" w:color="auto" w:fill="FFFFFF"/>
          </w:tcPr>
          <w:p w14:paraId="36758715" w14:textId="77777777" w:rsidR="0040284B" w:rsidRPr="007673FA" w:rsidRDefault="0040284B" w:rsidP="00BF1F9E">
            <w:pPr>
              <w:ind w:right="-993"/>
              <w:jc w:val="left"/>
              <w:rPr>
                <w:rFonts w:ascii="Verdana" w:hAnsi="Verdana" w:cs="Arial"/>
                <w:sz w:val="20"/>
                <w:lang w:val="en-GB"/>
              </w:rPr>
            </w:pPr>
            <w:r w:rsidRPr="007673FA">
              <w:rPr>
                <w:rFonts w:ascii="Verdana" w:hAnsi="Verdana" w:cs="Arial"/>
                <w:sz w:val="20"/>
                <w:lang w:val="en-GB"/>
              </w:rPr>
              <w:t>Address</w:t>
            </w:r>
          </w:p>
        </w:tc>
        <w:tc>
          <w:tcPr>
            <w:tcW w:w="3081" w:type="dxa"/>
            <w:shd w:val="clear" w:color="auto" w:fill="FFFFFF"/>
          </w:tcPr>
          <w:p w14:paraId="55CBF424" w14:textId="77777777" w:rsidR="0040284B" w:rsidRDefault="0040284B" w:rsidP="00BF1F9E">
            <w:pPr>
              <w:ind w:right="-993"/>
              <w:jc w:val="left"/>
              <w:rPr>
                <w:rFonts w:ascii="Verdana" w:hAnsi="Verdana" w:cs="Arial"/>
                <w:color w:val="002060"/>
                <w:sz w:val="20"/>
                <w:lang w:val="en-GB"/>
              </w:rPr>
            </w:pPr>
            <w:r>
              <w:rPr>
                <w:rFonts w:ascii="Verdana" w:hAnsi="Verdana" w:cs="Arial"/>
                <w:color w:val="002060"/>
                <w:sz w:val="20"/>
                <w:lang w:val="en-GB"/>
              </w:rPr>
              <w:t xml:space="preserve">Evliya Çelebi Yerleşkesi Yabancı Diller </w:t>
            </w:r>
          </w:p>
          <w:p w14:paraId="0C61E432" w14:textId="77777777" w:rsidR="0040284B" w:rsidRPr="007673FA" w:rsidRDefault="0040284B" w:rsidP="00BF1F9E">
            <w:pPr>
              <w:ind w:right="-993"/>
              <w:jc w:val="left"/>
              <w:rPr>
                <w:rFonts w:ascii="Verdana" w:hAnsi="Verdana" w:cs="Arial"/>
                <w:color w:val="002060"/>
                <w:sz w:val="20"/>
                <w:lang w:val="en-GB"/>
              </w:rPr>
            </w:pPr>
            <w:r>
              <w:rPr>
                <w:rFonts w:ascii="Verdana" w:hAnsi="Verdana" w:cs="Arial"/>
                <w:color w:val="002060"/>
                <w:sz w:val="20"/>
                <w:lang w:val="en-GB"/>
              </w:rPr>
              <w:t>Yüksekokulu A Blok Zemin Kat Merkez KÜTAHYA</w:t>
            </w:r>
          </w:p>
        </w:tc>
        <w:tc>
          <w:tcPr>
            <w:tcW w:w="1319" w:type="dxa"/>
            <w:shd w:val="clear" w:color="auto" w:fill="FFFFFF"/>
          </w:tcPr>
          <w:p w14:paraId="227C00D9" w14:textId="77777777" w:rsidR="0040284B" w:rsidRPr="005E466D" w:rsidRDefault="0040284B" w:rsidP="00BF1F9E">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6"/>
            </w:r>
          </w:p>
        </w:tc>
        <w:tc>
          <w:tcPr>
            <w:tcW w:w="3359" w:type="dxa"/>
            <w:shd w:val="clear" w:color="auto" w:fill="FFFFFF"/>
          </w:tcPr>
          <w:p w14:paraId="0A393E88" w14:textId="77777777" w:rsidR="0040284B" w:rsidRPr="007673FA" w:rsidRDefault="0040284B" w:rsidP="00BF1F9E">
            <w:pPr>
              <w:ind w:right="-993"/>
              <w:jc w:val="left"/>
              <w:rPr>
                <w:rFonts w:ascii="Verdana" w:hAnsi="Verdana" w:cs="Arial"/>
                <w:b/>
                <w:sz w:val="20"/>
                <w:lang w:val="en-GB"/>
              </w:rPr>
            </w:pPr>
            <w:r>
              <w:rPr>
                <w:rFonts w:ascii="Verdana" w:hAnsi="Verdana" w:cs="Arial"/>
                <w:b/>
                <w:sz w:val="20"/>
                <w:lang w:val="en-GB"/>
              </w:rPr>
              <w:t>TR</w:t>
            </w:r>
          </w:p>
        </w:tc>
      </w:tr>
      <w:tr w:rsidR="0040284B" w:rsidRPr="00E02718" w14:paraId="5A241149" w14:textId="77777777" w:rsidTr="00BF1F9E">
        <w:tc>
          <w:tcPr>
            <w:tcW w:w="2130" w:type="dxa"/>
            <w:shd w:val="clear" w:color="auto" w:fill="FFFFFF"/>
          </w:tcPr>
          <w:p w14:paraId="6A196AD3" w14:textId="77777777" w:rsidR="0040284B" w:rsidRPr="007673FA" w:rsidRDefault="0040284B" w:rsidP="00BF1F9E">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081" w:type="dxa"/>
            <w:shd w:val="clear" w:color="auto" w:fill="FFFFFF"/>
          </w:tcPr>
          <w:p w14:paraId="6C240DF8" w14:textId="77777777" w:rsidR="0040284B" w:rsidRDefault="0040284B" w:rsidP="00BF1F9E">
            <w:pPr>
              <w:ind w:right="-993"/>
              <w:jc w:val="left"/>
              <w:rPr>
                <w:rFonts w:ascii="Verdana" w:hAnsi="Verdana" w:cs="Arial"/>
                <w:color w:val="002060"/>
                <w:sz w:val="20"/>
                <w:lang w:val="en-GB"/>
              </w:rPr>
            </w:pPr>
            <w:r>
              <w:rPr>
                <w:rFonts w:ascii="Verdana" w:hAnsi="Verdana" w:cs="Arial"/>
                <w:color w:val="002060"/>
                <w:sz w:val="20"/>
                <w:lang w:val="en-GB"/>
              </w:rPr>
              <w:t>Dr. Berrin DEMİR</w:t>
            </w:r>
          </w:p>
          <w:p w14:paraId="3E38E3D2" w14:textId="77777777" w:rsidR="0040284B" w:rsidRPr="007673FA" w:rsidRDefault="0040284B" w:rsidP="00BF1F9E">
            <w:pPr>
              <w:ind w:right="-993"/>
              <w:jc w:val="left"/>
              <w:rPr>
                <w:rFonts w:ascii="Verdana" w:hAnsi="Verdana" w:cs="Arial"/>
                <w:color w:val="002060"/>
                <w:sz w:val="20"/>
                <w:lang w:val="en-GB"/>
              </w:rPr>
            </w:pPr>
            <w:r>
              <w:rPr>
                <w:rFonts w:ascii="Verdana" w:hAnsi="Verdana" w:cs="Arial"/>
                <w:color w:val="002060"/>
                <w:sz w:val="20"/>
                <w:lang w:val="en-GB"/>
              </w:rPr>
              <w:t>Vice-Director Of IRO</w:t>
            </w:r>
          </w:p>
        </w:tc>
        <w:tc>
          <w:tcPr>
            <w:tcW w:w="1319" w:type="dxa"/>
            <w:shd w:val="clear" w:color="auto" w:fill="FFFFFF"/>
          </w:tcPr>
          <w:p w14:paraId="2788CB87" w14:textId="77777777" w:rsidR="0040284B" w:rsidRPr="00E02718" w:rsidRDefault="0040284B" w:rsidP="00BF1F9E">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3359" w:type="dxa"/>
            <w:shd w:val="clear" w:color="auto" w:fill="FFFFFF"/>
          </w:tcPr>
          <w:p w14:paraId="45F4C486" w14:textId="77777777" w:rsidR="0040284B" w:rsidRPr="00E02718" w:rsidRDefault="0040284B" w:rsidP="00BF1F9E">
            <w:pPr>
              <w:ind w:right="-993"/>
              <w:jc w:val="left"/>
              <w:rPr>
                <w:rFonts w:ascii="Verdana" w:hAnsi="Verdana" w:cs="Arial"/>
                <w:b/>
                <w:color w:val="002060"/>
                <w:sz w:val="20"/>
                <w:lang w:val="fr-BE"/>
              </w:rPr>
            </w:pPr>
            <w:r>
              <w:rPr>
                <w:rFonts w:ascii="Verdana" w:hAnsi="Verdana" w:cs="Arial"/>
                <w:b/>
                <w:color w:val="002060"/>
                <w:sz w:val="20"/>
                <w:lang w:val="fr-BE"/>
              </w:rPr>
              <w:t>berrin.kahraman@dpu.edu.tr</w:t>
            </w:r>
          </w:p>
        </w:tc>
      </w:tr>
    </w:tbl>
    <w:p w14:paraId="56E93A04" w14:textId="77777777" w:rsidR="007967A9" w:rsidRPr="0040284B" w:rsidRDefault="007967A9" w:rsidP="00107B17">
      <w:pPr>
        <w:shd w:val="clear" w:color="auto" w:fill="FFFFFF"/>
        <w:spacing w:after="120"/>
        <w:ind w:right="-992"/>
        <w:jc w:val="left"/>
        <w:rPr>
          <w:rFonts w:ascii="Verdana" w:hAnsi="Verdana" w:cs="Arial"/>
          <w:b/>
          <w:color w:val="002060"/>
          <w:sz w:val="16"/>
          <w:szCs w:val="16"/>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1BA0B121"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40284B">
              <w:rPr>
                <w:rFonts w:ascii="Verdana" w:hAnsi="Verdana" w:cs="Calibri"/>
                <w:sz w:val="20"/>
                <w:lang w:val="en-GB"/>
              </w:rPr>
              <w:t xml:space="preserve"> </w:t>
            </w:r>
            <w:bookmarkStart w:id="0" w:name="_GoBack"/>
            <w:r w:rsidR="0040284B">
              <w:rPr>
                <w:rFonts w:ascii="Verdana" w:hAnsi="Verdana" w:cs="Calibri"/>
                <w:sz w:val="20"/>
                <w:lang w:val="en-GB"/>
              </w:rPr>
              <w:t>Asst. Prof. Dr. M. Yunus ŞİŞMAN</w:t>
            </w:r>
            <w:bookmarkEnd w:id="0"/>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06E37" w14:textId="77777777" w:rsidR="00563C12" w:rsidRDefault="00563C12">
      <w:r>
        <w:separator/>
      </w:r>
    </w:p>
  </w:endnote>
  <w:endnote w:type="continuationSeparator" w:id="0">
    <w:p w14:paraId="4CD56FD2" w14:textId="77777777" w:rsidR="00563C12" w:rsidRDefault="00563C12">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34B7F7BC" w14:textId="77777777" w:rsidR="0040284B" w:rsidRPr="002A2E71" w:rsidRDefault="0040284B" w:rsidP="0040284B">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10A7B573" w14:textId="77777777" w:rsidR="0040284B" w:rsidRPr="002A2E71" w:rsidRDefault="0040284B" w:rsidP="0040284B">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D59450A" w:rsidR="0081766A" w:rsidRDefault="0081766A">
        <w:pPr>
          <w:pStyle w:val="AltBilgi"/>
          <w:jc w:val="center"/>
        </w:pPr>
        <w:r>
          <w:fldChar w:fldCharType="begin"/>
        </w:r>
        <w:r>
          <w:instrText xml:space="preserve"> PAGE   \* MERGEFORMAT </w:instrText>
        </w:r>
        <w:r>
          <w:fldChar w:fldCharType="separate"/>
        </w:r>
        <w:r w:rsidR="0040284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F7492" w14:textId="77777777" w:rsidR="00563C12" w:rsidRDefault="00563C12">
      <w:r>
        <w:separator/>
      </w:r>
    </w:p>
  </w:footnote>
  <w:footnote w:type="continuationSeparator" w:id="0">
    <w:p w14:paraId="4A842510" w14:textId="77777777" w:rsidR="00563C12" w:rsidRDefault="00563C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284B"/>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3C12"/>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2FE9"/>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5A70"/>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40284B"/>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7608B7A3-6737-446D-9097-7599A0AC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6</TotalTime>
  <Pages>4</Pages>
  <Words>461</Words>
  <Characters>2634</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3089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Windows Kullanıcısı</cp:lastModifiedBy>
  <cp:revision>3</cp:revision>
  <cp:lastPrinted>2018-03-16T17:29:00Z</cp:lastPrinted>
  <dcterms:created xsi:type="dcterms:W3CDTF">2020-06-24T15:53:00Z</dcterms:created>
  <dcterms:modified xsi:type="dcterms:W3CDTF">2022-08-12T07:15:00Z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