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2747942D" w:rsidR="00377526" w:rsidRPr="007673FA" w:rsidRDefault="00377526" w:rsidP="0018673C">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18673C">
              <w:rPr>
                <w:rFonts w:ascii="Verdana" w:hAnsi="Verdana" w:cs="Arial"/>
                <w:color w:val="002060"/>
                <w:sz w:val="20"/>
                <w:lang w:val="en-GB"/>
              </w:rPr>
              <w:t>22/2023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0"/>
        <w:gridCol w:w="3081"/>
        <w:gridCol w:w="1319"/>
        <w:gridCol w:w="3359"/>
      </w:tblGrid>
      <w:tr w:rsidR="00887CE1" w:rsidRPr="007673FA" w14:paraId="5D72C563" w14:textId="77777777" w:rsidTr="0018673C">
        <w:trPr>
          <w:trHeight w:val="371"/>
        </w:trPr>
        <w:tc>
          <w:tcPr>
            <w:tcW w:w="2130"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081" w:type="dxa"/>
            <w:shd w:val="clear" w:color="auto" w:fill="FFFFFF"/>
          </w:tcPr>
          <w:p w14:paraId="3A0C2736" w14:textId="77777777" w:rsidR="0018673C" w:rsidRDefault="0018673C" w:rsidP="00A07EA6">
            <w:pPr>
              <w:ind w:right="-993"/>
              <w:jc w:val="left"/>
              <w:rPr>
                <w:rFonts w:ascii="Verdana" w:hAnsi="Verdana" w:cs="Arial"/>
                <w:b/>
                <w:color w:val="002060"/>
                <w:sz w:val="20"/>
                <w:lang w:val="en-GB"/>
              </w:rPr>
            </w:pPr>
            <w:r>
              <w:rPr>
                <w:rFonts w:ascii="Verdana" w:hAnsi="Verdana" w:cs="Arial"/>
                <w:b/>
                <w:color w:val="002060"/>
                <w:sz w:val="20"/>
                <w:lang w:val="en-GB"/>
              </w:rPr>
              <w:t>Kütahya Dumlupınar</w:t>
            </w:r>
          </w:p>
          <w:p w14:paraId="5D72C560" w14:textId="2297F12E" w:rsidR="00887CE1" w:rsidRPr="007673FA" w:rsidRDefault="0018673C"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 University</w:t>
            </w:r>
          </w:p>
        </w:tc>
        <w:tc>
          <w:tcPr>
            <w:tcW w:w="1319"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3359"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18673C">
        <w:trPr>
          <w:trHeight w:val="371"/>
        </w:trPr>
        <w:tc>
          <w:tcPr>
            <w:tcW w:w="2130"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081" w:type="dxa"/>
            <w:shd w:val="clear" w:color="auto" w:fill="FFFFFF"/>
          </w:tcPr>
          <w:p w14:paraId="5D72C567" w14:textId="0C90A985" w:rsidR="00887CE1" w:rsidRPr="007673FA" w:rsidRDefault="0018673C" w:rsidP="00A07EA6">
            <w:pPr>
              <w:ind w:right="-993"/>
              <w:jc w:val="left"/>
              <w:rPr>
                <w:rFonts w:ascii="Verdana" w:hAnsi="Verdana" w:cs="Arial"/>
                <w:b/>
                <w:color w:val="002060"/>
                <w:sz w:val="20"/>
                <w:lang w:val="en-GB"/>
              </w:rPr>
            </w:pPr>
            <w:r>
              <w:rPr>
                <w:rFonts w:ascii="Verdana" w:hAnsi="Verdana" w:cs="Arial"/>
                <w:b/>
                <w:color w:val="002060"/>
                <w:sz w:val="20"/>
                <w:lang w:val="en-GB"/>
              </w:rPr>
              <w:t>TR KUTAHYA01</w:t>
            </w:r>
          </w:p>
        </w:tc>
        <w:tc>
          <w:tcPr>
            <w:tcW w:w="1319"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3359"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18673C">
        <w:trPr>
          <w:trHeight w:val="559"/>
        </w:trPr>
        <w:tc>
          <w:tcPr>
            <w:tcW w:w="2130"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081" w:type="dxa"/>
            <w:shd w:val="clear" w:color="auto" w:fill="FFFFFF"/>
          </w:tcPr>
          <w:p w14:paraId="30809FC3" w14:textId="77777777" w:rsidR="0018673C" w:rsidRDefault="0018673C" w:rsidP="0018673C">
            <w:pPr>
              <w:ind w:right="-993"/>
              <w:jc w:val="left"/>
              <w:rPr>
                <w:rFonts w:ascii="Verdana" w:hAnsi="Verdana" w:cs="Arial"/>
                <w:color w:val="002060"/>
                <w:sz w:val="20"/>
                <w:lang w:val="en-GB"/>
              </w:rPr>
            </w:pPr>
            <w:r>
              <w:rPr>
                <w:rFonts w:ascii="Verdana" w:hAnsi="Verdana" w:cs="Arial"/>
                <w:color w:val="002060"/>
                <w:sz w:val="20"/>
                <w:lang w:val="en-GB"/>
              </w:rPr>
              <w:t xml:space="preserve">Evliya Çelebi Yerleşkesi Yabancı Diller </w:t>
            </w:r>
          </w:p>
          <w:p w14:paraId="5D72C56C" w14:textId="6ED1DCC7" w:rsidR="00377526" w:rsidRPr="007673FA" w:rsidRDefault="0018673C" w:rsidP="0018673C">
            <w:pPr>
              <w:ind w:right="-993"/>
              <w:jc w:val="left"/>
              <w:rPr>
                <w:rFonts w:ascii="Verdana" w:hAnsi="Verdana" w:cs="Arial"/>
                <w:color w:val="002060"/>
                <w:sz w:val="20"/>
                <w:lang w:val="en-GB"/>
              </w:rPr>
            </w:pPr>
            <w:r>
              <w:rPr>
                <w:rFonts w:ascii="Verdana" w:hAnsi="Verdana" w:cs="Arial"/>
                <w:color w:val="002060"/>
                <w:sz w:val="20"/>
                <w:lang w:val="en-GB"/>
              </w:rPr>
              <w:t>Yüksekokulu A Blok Zemin Kat Merkez KÜTAHYA</w:t>
            </w:r>
          </w:p>
        </w:tc>
        <w:tc>
          <w:tcPr>
            <w:tcW w:w="1319"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3359" w:type="dxa"/>
            <w:shd w:val="clear" w:color="auto" w:fill="FFFFFF"/>
          </w:tcPr>
          <w:p w14:paraId="5D72C56E" w14:textId="44EFD7DC" w:rsidR="00377526" w:rsidRPr="007673FA" w:rsidRDefault="0018673C" w:rsidP="0018673C">
            <w:pPr>
              <w:ind w:right="-993"/>
              <w:jc w:val="left"/>
              <w:rPr>
                <w:rFonts w:ascii="Verdana" w:hAnsi="Verdana" w:cs="Arial"/>
                <w:b/>
                <w:sz w:val="20"/>
                <w:lang w:val="en-GB"/>
              </w:rPr>
            </w:pPr>
            <w:r>
              <w:rPr>
                <w:rFonts w:ascii="Verdana" w:hAnsi="Verdana" w:cs="Arial"/>
                <w:b/>
                <w:sz w:val="20"/>
                <w:lang w:val="en-GB"/>
              </w:rPr>
              <w:t>TR</w:t>
            </w:r>
          </w:p>
        </w:tc>
      </w:tr>
      <w:tr w:rsidR="00377526" w:rsidRPr="00E02718" w14:paraId="5D72C574" w14:textId="77777777" w:rsidTr="0018673C">
        <w:tc>
          <w:tcPr>
            <w:tcW w:w="2130"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081" w:type="dxa"/>
            <w:shd w:val="clear" w:color="auto" w:fill="FFFFFF"/>
          </w:tcPr>
          <w:p w14:paraId="03AA0085" w14:textId="77777777" w:rsidR="00377526" w:rsidRDefault="0018673C" w:rsidP="00A07EA6">
            <w:pPr>
              <w:ind w:right="-993"/>
              <w:jc w:val="left"/>
              <w:rPr>
                <w:rFonts w:ascii="Verdana" w:hAnsi="Verdana" w:cs="Arial"/>
                <w:color w:val="002060"/>
                <w:sz w:val="20"/>
                <w:lang w:val="en-GB"/>
              </w:rPr>
            </w:pPr>
            <w:r>
              <w:rPr>
                <w:rFonts w:ascii="Verdana" w:hAnsi="Verdana" w:cs="Arial"/>
                <w:color w:val="002060"/>
                <w:sz w:val="20"/>
                <w:lang w:val="en-GB"/>
              </w:rPr>
              <w:t>Dr. Berrin DEMİR</w:t>
            </w:r>
          </w:p>
          <w:p w14:paraId="5D72C571" w14:textId="6C2A4827" w:rsidR="0018673C" w:rsidRPr="007673FA" w:rsidRDefault="0018673C" w:rsidP="00A07EA6">
            <w:pPr>
              <w:ind w:right="-993"/>
              <w:jc w:val="left"/>
              <w:rPr>
                <w:rFonts w:ascii="Verdana" w:hAnsi="Verdana" w:cs="Arial"/>
                <w:color w:val="002060"/>
                <w:sz w:val="20"/>
                <w:lang w:val="en-GB"/>
              </w:rPr>
            </w:pPr>
            <w:r>
              <w:rPr>
                <w:rFonts w:ascii="Verdana" w:hAnsi="Verdana" w:cs="Arial"/>
                <w:color w:val="002060"/>
                <w:sz w:val="20"/>
                <w:lang w:val="en-GB"/>
              </w:rPr>
              <w:t>Vice-Director Of IRO</w:t>
            </w:r>
          </w:p>
        </w:tc>
        <w:tc>
          <w:tcPr>
            <w:tcW w:w="1319"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359" w:type="dxa"/>
            <w:shd w:val="clear" w:color="auto" w:fill="FFFFFF"/>
          </w:tcPr>
          <w:p w14:paraId="5D72C573" w14:textId="2D12CF6E" w:rsidR="00377526" w:rsidRPr="00E02718" w:rsidRDefault="0018673C" w:rsidP="00A07EA6">
            <w:pPr>
              <w:ind w:right="-993"/>
              <w:jc w:val="left"/>
              <w:rPr>
                <w:rFonts w:ascii="Verdana" w:hAnsi="Verdana" w:cs="Arial"/>
                <w:b/>
                <w:color w:val="002060"/>
                <w:sz w:val="20"/>
                <w:lang w:val="fr-BE"/>
              </w:rPr>
            </w:pPr>
            <w:r>
              <w:rPr>
                <w:rFonts w:ascii="Verdana" w:hAnsi="Verdana" w:cs="Arial"/>
                <w:b/>
                <w:color w:val="002060"/>
                <w:sz w:val="20"/>
                <w:lang w:val="fr-BE"/>
              </w:rPr>
              <w:t>berrin.kahraman@dpu.edu.tr</w:t>
            </w:r>
          </w:p>
        </w:tc>
      </w:tr>
    </w:tbl>
    <w:p w14:paraId="5D72C575" w14:textId="77777777" w:rsidR="00377526" w:rsidRPr="0018673C" w:rsidRDefault="00377526" w:rsidP="00F8782D">
      <w:pPr>
        <w:spacing w:after="0"/>
        <w:ind w:right="-992"/>
        <w:jc w:val="left"/>
        <w:rPr>
          <w:rFonts w:ascii="Verdana" w:hAnsi="Verdana" w:cs="Arial"/>
          <w:b/>
          <w:color w:val="002060"/>
          <w:sz w:val="16"/>
          <w:szCs w:val="16"/>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4383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4383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ECA410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50819">
              <w:t xml:space="preserve"> </w:t>
            </w:r>
            <w:r w:rsidR="00F50819" w:rsidRPr="00F50819">
              <w:rPr>
                <w:rFonts w:ascii="Verdana" w:hAnsi="Verdana" w:cs="Calibri"/>
                <w:sz w:val="20"/>
                <w:lang w:val="en-GB"/>
              </w:rPr>
              <w:t>Asst. Prof. Dr. M. Yunus ŞİŞMAN</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FD67" w14:textId="77777777" w:rsidR="00D43830" w:rsidRDefault="00D43830">
      <w:r>
        <w:separator/>
      </w:r>
    </w:p>
  </w:endnote>
  <w:endnote w:type="continuationSeparator" w:id="0">
    <w:p w14:paraId="390E856A" w14:textId="77777777" w:rsidR="00D43830" w:rsidRDefault="00D43830">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57538AB" w:rsidR="009F32D0" w:rsidRDefault="009F32D0">
        <w:pPr>
          <w:pStyle w:val="AltBilgi"/>
          <w:jc w:val="center"/>
        </w:pPr>
        <w:r>
          <w:fldChar w:fldCharType="begin"/>
        </w:r>
        <w:r>
          <w:instrText xml:space="preserve"> PAGE   \* MERGEFORMAT </w:instrText>
        </w:r>
        <w:r>
          <w:fldChar w:fldCharType="separate"/>
        </w:r>
        <w:r w:rsidR="00F50819">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32FC" w14:textId="77777777" w:rsidR="00D43830" w:rsidRDefault="00D43830">
      <w:r>
        <w:separator/>
      </w:r>
    </w:p>
  </w:footnote>
  <w:footnote w:type="continuationSeparator" w:id="0">
    <w:p w14:paraId="0D4FEF89" w14:textId="77777777" w:rsidR="00D43830" w:rsidRDefault="00D43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8673C"/>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383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0819"/>
    <w:rsid w:val="00F54C1B"/>
    <w:rsid w:val="00F550D9"/>
    <w:rsid w:val="00F55526"/>
    <w:rsid w:val="00F56B51"/>
    <w:rsid w:val="00F62D7B"/>
    <w:rsid w:val="00F644F5"/>
    <w:rsid w:val="00F6613D"/>
    <w:rsid w:val="00F66C29"/>
    <w:rsid w:val="00F66FA2"/>
    <w:rsid w:val="00F67E14"/>
    <w:rsid w:val="00F702E8"/>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6B7F910-767A-4946-8D37-9860F859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413</Words>
  <Characters>2358</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2766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Windows Kullanıcısı</cp:lastModifiedBy>
  <cp:revision>4</cp:revision>
  <cp:lastPrinted>2013-11-06T08:46:00Z</cp:lastPrinted>
  <dcterms:created xsi:type="dcterms:W3CDTF">2020-06-24T15:53:00Z</dcterms:created>
  <dcterms:modified xsi:type="dcterms:W3CDTF">2022-08-12T07:16:00Z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