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F408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F408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 w:colFirst="0" w:colLast="0"/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bookmarkEnd w:id="0"/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E265" w14:textId="77777777" w:rsidR="00CF4084" w:rsidRDefault="00CF4084">
      <w:r>
        <w:separator/>
      </w:r>
    </w:p>
  </w:endnote>
  <w:endnote w:type="continuationSeparator" w:id="0">
    <w:p w14:paraId="7CDEFE53" w14:textId="77777777" w:rsidR="00CF4084" w:rsidRDefault="00CF408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616D552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9984" w14:textId="77777777" w:rsidR="00CF4084" w:rsidRDefault="00CF4084">
      <w:r>
        <w:separator/>
      </w:r>
    </w:p>
  </w:footnote>
  <w:footnote w:type="continuationSeparator" w:id="0">
    <w:p w14:paraId="7A9BDD7C" w14:textId="77777777" w:rsidR="00CF4084" w:rsidRDefault="00CF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326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084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16ACD-7A61-4837-8B20-1A82694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Kullanıcısı</cp:lastModifiedBy>
  <cp:revision>2</cp:revision>
  <cp:lastPrinted>2013-11-06T08:46:00Z</cp:lastPrinted>
  <dcterms:created xsi:type="dcterms:W3CDTF">2018-03-08T11:28:00Z</dcterms:created>
  <dcterms:modified xsi:type="dcterms:W3CDTF">2018-03-08T11:28:00Z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